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48" w:rsidRPr="007A7DDE" w:rsidRDefault="00EC7348" w:rsidP="00BD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DE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</w:p>
    <w:p w:rsidR="00EC7348" w:rsidRDefault="00EC7348" w:rsidP="00BD4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DE">
        <w:rPr>
          <w:rFonts w:ascii="Times New Roman" w:hAnsi="Times New Roman" w:cs="Times New Roman"/>
          <w:b/>
          <w:sz w:val="28"/>
          <w:szCs w:val="28"/>
        </w:rPr>
        <w:t>«Культурн</w:t>
      </w:r>
      <w:r w:rsidR="00756B96">
        <w:rPr>
          <w:rFonts w:ascii="Times New Roman" w:hAnsi="Times New Roman" w:cs="Times New Roman"/>
          <w:b/>
          <w:sz w:val="28"/>
          <w:szCs w:val="28"/>
        </w:rPr>
        <w:t xml:space="preserve">о-досуговый центр </w:t>
      </w:r>
      <w:proofErr w:type="spellStart"/>
      <w:r w:rsidR="00756B96">
        <w:rPr>
          <w:rFonts w:ascii="Times New Roman" w:hAnsi="Times New Roman" w:cs="Times New Roman"/>
          <w:b/>
          <w:sz w:val="28"/>
          <w:szCs w:val="28"/>
        </w:rPr>
        <w:t>Парфеновского</w:t>
      </w:r>
      <w:proofErr w:type="spellEnd"/>
      <w:r w:rsidRPr="007A7D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EC7348" w:rsidRDefault="00164DE4" w:rsidP="00164DE4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389255</wp:posOffset>
                </wp:positionV>
                <wp:extent cx="2787650" cy="1625600"/>
                <wp:effectExtent l="0" t="0" r="127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1625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E" w:rsidRPr="009F09A0" w:rsidRDefault="00090DDE" w:rsidP="00950E2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090DDE" w:rsidRPr="009F09A0" w:rsidRDefault="00090DDE" w:rsidP="00950E2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90DDE" w:rsidRPr="009F09A0" w:rsidRDefault="00090DDE" w:rsidP="00950E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А.Н. Башкиров</w:t>
                            </w:r>
                          </w:p>
                          <w:p w:rsidR="00090DDE" w:rsidRPr="009F09A0" w:rsidRDefault="00090DDE" w:rsidP="00950E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админи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трации </w:t>
                            </w:r>
                            <w:proofErr w:type="spellStart"/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Парфеновского</w:t>
                            </w:r>
                            <w:proofErr w:type="spellEnd"/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  <w:p w:rsidR="00090DDE" w:rsidRPr="009F09A0" w:rsidRDefault="00090DDE" w:rsidP="00950E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90DDE" w:rsidRDefault="00090DDE" w:rsidP="00164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47.45pt;margin-top:30.65pt;width:219.5pt;height:1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" fillcolor="white [3201]" strokecolor="white [3212]" strokeweight="2pt">
                <v:textbox>
                  <w:txbxContent>
                    <w:p w:rsidR="00090DDE" w:rsidRPr="009F09A0" w:rsidRDefault="00090DDE" w:rsidP="00950E2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090DDE" w:rsidRPr="009F09A0" w:rsidRDefault="00090DDE" w:rsidP="00950E2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90DDE" w:rsidRPr="009F09A0" w:rsidRDefault="00090DDE" w:rsidP="00950E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А.Н. Башкиров</w:t>
                      </w:r>
                    </w:p>
                    <w:p w:rsidR="00090DDE" w:rsidRPr="009F09A0" w:rsidRDefault="00090DDE" w:rsidP="00950E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админи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трации </w:t>
                      </w:r>
                      <w:proofErr w:type="spellStart"/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Парфеновского</w:t>
                      </w:r>
                      <w:proofErr w:type="spellEnd"/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  <w:p w:rsidR="00090DDE" w:rsidRPr="009F09A0" w:rsidRDefault="00090DDE" w:rsidP="00950E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90DDE" w:rsidRDefault="00090DDE" w:rsidP="00164D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308A0" wp14:editId="571E8B1C">
                <wp:simplePos x="0" y="0"/>
                <wp:positionH relativeFrom="column">
                  <wp:posOffset>-375285</wp:posOffset>
                </wp:positionH>
                <wp:positionV relativeFrom="paragraph">
                  <wp:posOffset>389255</wp:posOffset>
                </wp:positionV>
                <wp:extent cx="2667000" cy="170815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70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DDE" w:rsidRPr="009F09A0" w:rsidRDefault="00090DDE" w:rsidP="00164DE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090DDE" w:rsidRPr="009F09A0" w:rsidRDefault="00090DDE" w:rsidP="00164DE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90DDE" w:rsidRPr="009F09A0" w:rsidRDefault="00090DDE" w:rsidP="00164D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Ю. Д. </w:t>
                            </w:r>
                            <w:proofErr w:type="spellStart"/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Главина</w:t>
                            </w:r>
                            <w:proofErr w:type="spellEnd"/>
                          </w:p>
                          <w:p w:rsidR="00090DDE" w:rsidRPr="009F09A0" w:rsidRDefault="00090DDE" w:rsidP="00164D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09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Начальник отдела по культуре и библиотечному обслуживанию администрации Черемховского районного</w:t>
                            </w:r>
                          </w:p>
                          <w:p w:rsidR="00090DDE" w:rsidRDefault="00090DDE" w:rsidP="00164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308A0" id="Прямоугольник 1" o:spid="_x0000_s1027" style="position:absolute;margin-left:-29.55pt;margin-top:30.65pt;width:210pt;height:13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" fillcolor="white [3201]" strokecolor="white [3212]" strokeweight="2pt">
                <v:textbox>
                  <w:txbxContent>
                    <w:p w:rsidR="00090DDE" w:rsidRPr="009F09A0" w:rsidRDefault="00090DDE" w:rsidP="00164DE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090DDE" w:rsidRPr="009F09A0" w:rsidRDefault="00090DDE" w:rsidP="00164DE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90DDE" w:rsidRPr="009F09A0" w:rsidRDefault="00090DDE" w:rsidP="00164D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Ю. Д. </w:t>
                      </w:r>
                      <w:proofErr w:type="spellStart"/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Главина</w:t>
                      </w:r>
                      <w:proofErr w:type="spellEnd"/>
                    </w:p>
                    <w:p w:rsidR="00090DDE" w:rsidRPr="009F09A0" w:rsidRDefault="00090DDE" w:rsidP="00164D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09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Начальник отдела по культуре и библиотечному обслуживанию администрации Черемховского районного</w:t>
                      </w:r>
                    </w:p>
                    <w:p w:rsidR="00090DDE" w:rsidRDefault="00090DDE" w:rsidP="00164D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348" w:rsidRDefault="00EC7348" w:rsidP="00EC734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7348" w:rsidRDefault="00EC7348" w:rsidP="00EC734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7348" w:rsidRDefault="00EC7348" w:rsidP="00EC734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4DE4" w:rsidRDefault="00164DE4" w:rsidP="00EC734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4DE4" w:rsidRPr="007A7DDE" w:rsidRDefault="00164DE4" w:rsidP="00EC734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E0B" w:rsidRDefault="00C44E0B" w:rsidP="00EC734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 xml:space="preserve">ПЛАН </w:t>
      </w:r>
      <w:r w:rsidR="00756B96">
        <w:rPr>
          <w:rFonts w:ascii="Times New Roman" w:hAnsi="Times New Roman" w:cs="Times New Roman"/>
          <w:b/>
          <w:sz w:val="44"/>
          <w:szCs w:val="52"/>
        </w:rPr>
        <w:t>РАБОТЫ</w:t>
      </w:r>
    </w:p>
    <w:p w:rsidR="00EC7348" w:rsidRPr="00EC7348" w:rsidRDefault="00756B96" w:rsidP="00EC734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52"/>
        </w:rPr>
      </w:pPr>
      <w:proofErr w:type="spellStart"/>
      <w:r>
        <w:rPr>
          <w:rFonts w:ascii="Times New Roman" w:hAnsi="Times New Roman" w:cs="Times New Roman"/>
          <w:b/>
          <w:sz w:val="44"/>
          <w:szCs w:val="52"/>
        </w:rPr>
        <w:t>Парфеновского</w:t>
      </w:r>
      <w:proofErr w:type="spellEnd"/>
      <w:r>
        <w:rPr>
          <w:rFonts w:ascii="Times New Roman" w:hAnsi="Times New Roman" w:cs="Times New Roman"/>
          <w:b/>
          <w:sz w:val="44"/>
          <w:szCs w:val="52"/>
        </w:rPr>
        <w:t xml:space="preserve"> ДК </w:t>
      </w:r>
      <w:r w:rsidR="00C44E0B">
        <w:rPr>
          <w:rFonts w:ascii="Times New Roman" w:hAnsi="Times New Roman" w:cs="Times New Roman"/>
          <w:b/>
          <w:sz w:val="44"/>
          <w:szCs w:val="52"/>
        </w:rPr>
        <w:t>на</w:t>
      </w:r>
      <w:r>
        <w:rPr>
          <w:rFonts w:ascii="Times New Roman" w:hAnsi="Times New Roman" w:cs="Times New Roman"/>
          <w:b/>
          <w:sz w:val="44"/>
          <w:szCs w:val="52"/>
        </w:rPr>
        <w:t xml:space="preserve"> 2020</w:t>
      </w:r>
      <w:r w:rsidR="00EC7348" w:rsidRPr="00EC7348">
        <w:rPr>
          <w:rFonts w:ascii="Times New Roman" w:hAnsi="Times New Roman" w:cs="Times New Roman"/>
          <w:b/>
          <w:sz w:val="44"/>
          <w:szCs w:val="52"/>
        </w:rPr>
        <w:t xml:space="preserve"> год</w:t>
      </w:r>
    </w:p>
    <w:p w:rsidR="00EC7348" w:rsidRDefault="00EC7348" w:rsidP="00EC734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C7348" w:rsidRDefault="00EC7348" w:rsidP="00EC734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EC7348" w:rsidRDefault="00EC7348" w:rsidP="00EC734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EC7348" w:rsidRDefault="00EC7348" w:rsidP="00EC734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EC7348" w:rsidRDefault="00EC7348" w:rsidP="00EC734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756B96" w:rsidRDefault="00756B96" w:rsidP="00EC734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950E25" w:rsidRDefault="00950E25" w:rsidP="00EC7348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EC7348" w:rsidRPr="00950E25" w:rsidRDefault="00EC7348" w:rsidP="00756B96">
      <w:pPr>
        <w:pStyle w:val="a3"/>
        <w:spacing w:before="0" w:after="0"/>
        <w:jc w:val="center"/>
        <w:rPr>
          <w:sz w:val="28"/>
          <w:szCs w:val="28"/>
        </w:rPr>
      </w:pPr>
      <w:r w:rsidRPr="00950E25">
        <w:rPr>
          <w:sz w:val="28"/>
          <w:szCs w:val="28"/>
        </w:rPr>
        <w:t>Иркутская область</w:t>
      </w:r>
    </w:p>
    <w:p w:rsidR="00EC7348" w:rsidRPr="00950E25" w:rsidRDefault="00EC7348" w:rsidP="00756B96">
      <w:pPr>
        <w:pStyle w:val="a3"/>
        <w:spacing w:before="0" w:after="0"/>
        <w:jc w:val="center"/>
        <w:rPr>
          <w:sz w:val="28"/>
          <w:szCs w:val="28"/>
        </w:rPr>
      </w:pPr>
      <w:r w:rsidRPr="00950E25">
        <w:rPr>
          <w:sz w:val="28"/>
          <w:szCs w:val="28"/>
        </w:rPr>
        <w:t>Черемховский район</w:t>
      </w:r>
    </w:p>
    <w:p w:rsidR="00EC7348" w:rsidRPr="00950E25" w:rsidRDefault="00756B96" w:rsidP="00756B96">
      <w:pPr>
        <w:pStyle w:val="a3"/>
        <w:spacing w:before="0" w:after="0"/>
        <w:jc w:val="center"/>
        <w:rPr>
          <w:sz w:val="28"/>
          <w:szCs w:val="28"/>
        </w:rPr>
      </w:pPr>
      <w:r w:rsidRPr="00950E25">
        <w:rPr>
          <w:sz w:val="28"/>
          <w:szCs w:val="28"/>
        </w:rPr>
        <w:t>с. Парфеново</w:t>
      </w:r>
    </w:p>
    <w:p w:rsidR="00EC7348" w:rsidRPr="00950E25" w:rsidRDefault="00EC7348" w:rsidP="00756B96">
      <w:pPr>
        <w:pStyle w:val="a3"/>
        <w:spacing w:before="0" w:after="0"/>
        <w:jc w:val="center"/>
        <w:rPr>
          <w:sz w:val="28"/>
          <w:szCs w:val="28"/>
        </w:rPr>
      </w:pPr>
      <w:r w:rsidRPr="00950E25">
        <w:rPr>
          <w:sz w:val="28"/>
          <w:szCs w:val="28"/>
        </w:rPr>
        <w:t>201</w:t>
      </w:r>
      <w:r w:rsidR="00756B96" w:rsidRPr="00950E25">
        <w:rPr>
          <w:sz w:val="28"/>
          <w:szCs w:val="28"/>
        </w:rPr>
        <w:t>9</w:t>
      </w:r>
      <w:r w:rsidRPr="00950E25">
        <w:rPr>
          <w:sz w:val="28"/>
          <w:szCs w:val="28"/>
        </w:rPr>
        <w:t xml:space="preserve"> г.</w:t>
      </w:r>
    </w:p>
    <w:p w:rsidR="00906135" w:rsidRPr="00950E25" w:rsidRDefault="00906135" w:rsidP="00756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6F8" w:rsidRPr="00CD62A3" w:rsidRDefault="00B646F8" w:rsidP="00B646F8">
      <w:pPr>
        <w:pStyle w:val="af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06135" w:rsidRDefault="00906135" w:rsidP="00906135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D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06135" w:rsidRDefault="00906135" w:rsidP="00906135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ИНФОРМАЦИОННО-АНАЛИТИЧЕСКАЯ СПРАВКА</w:t>
      </w:r>
    </w:p>
    <w:p w:rsidR="00906135" w:rsidRDefault="00906135" w:rsidP="00906135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УЧРЕЖДЕНИИ</w:t>
      </w:r>
    </w:p>
    <w:p w:rsidR="00906135" w:rsidRPr="00BD4EDA" w:rsidRDefault="00906135" w:rsidP="00906135">
      <w:pPr>
        <w:pStyle w:val="a9"/>
        <w:ind w:left="360"/>
        <w:jc w:val="center"/>
        <w:rPr>
          <w:sz w:val="28"/>
          <w:szCs w:val="28"/>
        </w:rPr>
      </w:pPr>
      <w:r w:rsidRPr="00BD4EDA">
        <w:rPr>
          <w:sz w:val="28"/>
          <w:szCs w:val="28"/>
        </w:rPr>
        <w:t>Муниципальное казенное учреждение культуры</w:t>
      </w:r>
    </w:p>
    <w:p w:rsidR="00906135" w:rsidRPr="00BD4EDA" w:rsidRDefault="00906135" w:rsidP="00906135">
      <w:pPr>
        <w:pStyle w:val="a9"/>
        <w:ind w:left="360"/>
        <w:rPr>
          <w:sz w:val="28"/>
          <w:szCs w:val="28"/>
        </w:rPr>
      </w:pPr>
      <w:r w:rsidRPr="00BD4EDA">
        <w:rPr>
          <w:sz w:val="28"/>
          <w:szCs w:val="28"/>
        </w:rPr>
        <w:t>«Культурн</w:t>
      </w:r>
      <w:r w:rsidR="00756B96" w:rsidRPr="00BD4EDA">
        <w:rPr>
          <w:sz w:val="28"/>
          <w:szCs w:val="28"/>
        </w:rPr>
        <w:t xml:space="preserve">о-досуговый центр </w:t>
      </w:r>
      <w:proofErr w:type="spellStart"/>
      <w:r w:rsidR="00756B96" w:rsidRPr="00BD4EDA">
        <w:rPr>
          <w:sz w:val="28"/>
          <w:szCs w:val="28"/>
        </w:rPr>
        <w:t>Парфеновского</w:t>
      </w:r>
      <w:proofErr w:type="spellEnd"/>
      <w:r w:rsidRPr="00BD4EDA">
        <w:rPr>
          <w:sz w:val="28"/>
          <w:szCs w:val="28"/>
        </w:rPr>
        <w:t xml:space="preserve"> сельского поселения»</w:t>
      </w:r>
    </w:p>
    <w:p w:rsidR="00906135" w:rsidRPr="00BD4EDA" w:rsidRDefault="00906135" w:rsidP="00906135">
      <w:pPr>
        <w:pStyle w:val="a9"/>
        <w:ind w:left="-426" w:firstLine="710"/>
        <w:jc w:val="center"/>
        <w:rPr>
          <w:sz w:val="28"/>
          <w:szCs w:val="28"/>
        </w:rPr>
      </w:pPr>
    </w:p>
    <w:p w:rsidR="00906135" w:rsidRPr="00BD4EDA" w:rsidRDefault="00906135" w:rsidP="000E4CC3">
      <w:pPr>
        <w:rPr>
          <w:sz w:val="28"/>
          <w:szCs w:val="28"/>
        </w:rPr>
        <w:sectPr w:rsidR="00906135" w:rsidRPr="00BD4EDA" w:rsidSect="0090613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D454C" w:rsidRPr="000E4CC3" w:rsidRDefault="006A3EF7" w:rsidP="00BD4EDA">
      <w:pPr>
        <w:pStyle w:val="a9"/>
        <w:ind w:left="0" w:firstLine="567"/>
        <w:jc w:val="both"/>
        <w:rPr>
          <w:sz w:val="28"/>
          <w:szCs w:val="28"/>
        </w:rPr>
        <w:sectPr w:rsidR="001D454C" w:rsidRPr="000E4CC3" w:rsidSect="001D454C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lastRenderedPageBreak/>
        <w:t>Парфеновский</w:t>
      </w:r>
      <w:proofErr w:type="spellEnd"/>
      <w:r>
        <w:rPr>
          <w:sz w:val="28"/>
          <w:szCs w:val="28"/>
        </w:rPr>
        <w:t xml:space="preserve"> Дом культуры является структурным подразделением </w:t>
      </w:r>
      <w:r w:rsidR="001D454C" w:rsidRPr="001D454C">
        <w:rPr>
          <w:sz w:val="28"/>
          <w:szCs w:val="28"/>
        </w:rPr>
        <w:t xml:space="preserve">«Культурно-досуговый центр </w:t>
      </w:r>
      <w:proofErr w:type="spellStart"/>
      <w:r w:rsidR="001D454C" w:rsidRPr="001D454C">
        <w:rPr>
          <w:sz w:val="28"/>
          <w:szCs w:val="28"/>
        </w:rPr>
        <w:t>Парфеновского</w:t>
      </w:r>
      <w:proofErr w:type="spellEnd"/>
      <w:r w:rsidR="001D454C" w:rsidRPr="001D454C">
        <w:rPr>
          <w:sz w:val="28"/>
          <w:szCs w:val="28"/>
        </w:rPr>
        <w:t xml:space="preserve"> сельского поселения»</w:t>
      </w:r>
      <w:r w:rsidR="001D454C">
        <w:rPr>
          <w:sz w:val="28"/>
          <w:szCs w:val="28"/>
        </w:rPr>
        <w:t xml:space="preserve"> и обслуживает следующие населенные пункты:</w:t>
      </w:r>
    </w:p>
    <w:p w:rsidR="003B2AED" w:rsidRPr="00FC0407" w:rsidRDefault="001D454C" w:rsidP="00BD4ED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село Парфеново,</w:t>
      </w:r>
      <w:r w:rsidR="00F05455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Сарапулова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Малая Ленская, </w:t>
      </w:r>
      <w:r w:rsidR="003B2AED" w:rsidRPr="00FC040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3B2AED" w:rsidRPr="00FC0407">
        <w:rPr>
          <w:rFonts w:ascii="Times New Roman" w:hAnsi="Times New Roman"/>
          <w:sz w:val="28"/>
          <w:szCs w:val="28"/>
        </w:rPr>
        <w:t>Гавр</w:t>
      </w:r>
      <w:r>
        <w:rPr>
          <w:rFonts w:ascii="Times New Roman" w:hAnsi="Times New Roman"/>
          <w:sz w:val="28"/>
          <w:szCs w:val="28"/>
        </w:rPr>
        <w:t>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заимку </w:t>
      </w:r>
      <w:proofErr w:type="spellStart"/>
      <w:r w:rsidR="003B2AED">
        <w:rPr>
          <w:rFonts w:ascii="Times New Roman" w:hAnsi="Times New Roman"/>
          <w:sz w:val="28"/>
          <w:szCs w:val="28"/>
        </w:rPr>
        <w:t>Тарбожи</w:t>
      </w:r>
      <w:proofErr w:type="spellEnd"/>
      <w:r w:rsidR="003B2AE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3"/>
        <w:tblpPr w:leftFromText="180" w:rightFromText="180" w:vertAnchor="text" w:horzAnchor="margin" w:tblpY="185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088"/>
        <w:gridCol w:w="1180"/>
        <w:gridCol w:w="1276"/>
        <w:gridCol w:w="1701"/>
        <w:gridCol w:w="1241"/>
      </w:tblGrid>
      <w:tr w:rsidR="001D454C" w:rsidRPr="008C4534" w:rsidTr="006E54C1">
        <w:trPr>
          <w:trHeight w:val="260"/>
        </w:trPr>
        <w:tc>
          <w:tcPr>
            <w:tcW w:w="2093" w:type="dxa"/>
            <w:vMerge w:val="restart"/>
          </w:tcPr>
          <w:p w:rsidR="001D454C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еречень</w:t>
            </w:r>
          </w:p>
          <w:p w:rsidR="001D454C" w:rsidRPr="008C4534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7478" w:type="dxa"/>
            <w:gridSpan w:val="6"/>
          </w:tcPr>
          <w:p w:rsidR="001D454C" w:rsidRPr="008C4534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населения, человек</w:t>
            </w:r>
          </w:p>
        </w:tc>
      </w:tr>
      <w:tr w:rsidR="001D454C" w:rsidRPr="008C4534" w:rsidTr="006E54C1">
        <w:trPr>
          <w:trHeight w:val="250"/>
        </w:trPr>
        <w:tc>
          <w:tcPr>
            <w:tcW w:w="2093" w:type="dxa"/>
            <w:vMerge/>
          </w:tcPr>
          <w:p w:rsidR="001D454C" w:rsidRPr="008C4534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D454C" w:rsidRPr="008C4534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5"/>
          </w:tcPr>
          <w:p w:rsidR="001D454C" w:rsidRPr="008C4534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D454C" w:rsidRPr="008C4534" w:rsidTr="00BD4EDA">
        <w:trPr>
          <w:trHeight w:val="310"/>
        </w:trPr>
        <w:tc>
          <w:tcPr>
            <w:tcW w:w="2093" w:type="dxa"/>
            <w:vMerge/>
          </w:tcPr>
          <w:p w:rsidR="001D454C" w:rsidRPr="008C4534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454C" w:rsidRPr="008C4534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1D454C" w:rsidRPr="008C4534" w:rsidRDefault="001D454C" w:rsidP="00B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180" w:type="dxa"/>
          </w:tcPr>
          <w:p w:rsidR="001D454C" w:rsidRPr="008C4534" w:rsidRDefault="001D454C" w:rsidP="00B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BD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BD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1D454C" w:rsidRPr="008C4534" w:rsidRDefault="001D454C" w:rsidP="00B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1D454C" w:rsidRPr="008C4534" w:rsidRDefault="001D454C" w:rsidP="00B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престарелые</w:t>
            </w:r>
          </w:p>
        </w:tc>
        <w:tc>
          <w:tcPr>
            <w:tcW w:w="1241" w:type="dxa"/>
          </w:tcPr>
          <w:p w:rsidR="001D454C" w:rsidRPr="008C4534" w:rsidRDefault="001D454C" w:rsidP="00B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1D454C" w:rsidRPr="008C4534" w:rsidTr="00BD4EDA">
        <w:tc>
          <w:tcPr>
            <w:tcW w:w="2093" w:type="dxa"/>
          </w:tcPr>
          <w:p w:rsidR="001D454C" w:rsidRPr="008C4534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4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Парфеново</w:t>
            </w:r>
          </w:p>
        </w:tc>
        <w:tc>
          <w:tcPr>
            <w:tcW w:w="992" w:type="dxa"/>
          </w:tcPr>
          <w:p w:rsidR="001D454C" w:rsidRPr="008C4534" w:rsidRDefault="00BD4EDA" w:rsidP="00B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45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8" w:type="dxa"/>
          </w:tcPr>
          <w:p w:rsidR="001D454C" w:rsidRPr="008C4534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D454C" w:rsidRPr="008C4534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1D454C" w:rsidRPr="008C4534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701" w:type="dxa"/>
          </w:tcPr>
          <w:p w:rsidR="001D454C" w:rsidRPr="008C4534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41" w:type="dxa"/>
          </w:tcPr>
          <w:p w:rsidR="001D454C" w:rsidRPr="008C4534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D4E9A" w:rsidRPr="008C4534" w:rsidTr="00BD4EDA">
        <w:tc>
          <w:tcPr>
            <w:tcW w:w="2093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</w:p>
        </w:tc>
        <w:tc>
          <w:tcPr>
            <w:tcW w:w="992" w:type="dxa"/>
          </w:tcPr>
          <w:p w:rsidR="008D4E9A" w:rsidRDefault="008D4E9A" w:rsidP="00B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8D4E9A" w:rsidRPr="008C4534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E9A" w:rsidRPr="008C4534" w:rsidTr="00BD4EDA">
        <w:tc>
          <w:tcPr>
            <w:tcW w:w="2093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Ленская</w:t>
            </w:r>
          </w:p>
        </w:tc>
        <w:tc>
          <w:tcPr>
            <w:tcW w:w="992" w:type="dxa"/>
          </w:tcPr>
          <w:p w:rsidR="008D4E9A" w:rsidRDefault="008D4E9A" w:rsidP="00B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88" w:type="dxa"/>
          </w:tcPr>
          <w:p w:rsidR="008D4E9A" w:rsidRPr="008C4534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4E9A" w:rsidRPr="008C4534" w:rsidTr="00BD4EDA">
        <w:tc>
          <w:tcPr>
            <w:tcW w:w="2093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</w:p>
        </w:tc>
        <w:tc>
          <w:tcPr>
            <w:tcW w:w="992" w:type="dxa"/>
          </w:tcPr>
          <w:p w:rsidR="008D4E9A" w:rsidRDefault="008D4E9A" w:rsidP="00B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88" w:type="dxa"/>
          </w:tcPr>
          <w:p w:rsidR="008D4E9A" w:rsidRPr="008C4534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454C" w:rsidRPr="008C4534" w:rsidTr="00BD4EDA">
        <w:tc>
          <w:tcPr>
            <w:tcW w:w="2093" w:type="dxa"/>
          </w:tcPr>
          <w:p w:rsidR="001D454C" w:rsidRPr="008C4534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Тарбажи</w:t>
            </w:r>
            <w:proofErr w:type="spellEnd"/>
          </w:p>
        </w:tc>
        <w:tc>
          <w:tcPr>
            <w:tcW w:w="992" w:type="dxa"/>
          </w:tcPr>
          <w:p w:rsidR="001D454C" w:rsidRPr="008C4534" w:rsidRDefault="008D4E9A" w:rsidP="00B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8" w:type="dxa"/>
          </w:tcPr>
          <w:p w:rsidR="001D454C" w:rsidRPr="008C4534" w:rsidRDefault="001D454C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1D454C" w:rsidRPr="008C4534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454C" w:rsidRPr="008C4534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D454C" w:rsidRPr="008C4534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1D454C" w:rsidRPr="008C4534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E9A" w:rsidRPr="008C4534" w:rsidTr="00BD4EDA">
        <w:tc>
          <w:tcPr>
            <w:tcW w:w="2093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D4E9A" w:rsidRDefault="008D4E9A" w:rsidP="00BD4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88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276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701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41" w:type="dxa"/>
          </w:tcPr>
          <w:p w:rsidR="008D4E9A" w:rsidRDefault="008D4E9A" w:rsidP="00BD4EDA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6E54C1" w:rsidRDefault="003B2AED" w:rsidP="00090DD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FC0407">
        <w:rPr>
          <w:rFonts w:ascii="Times New Roman" w:hAnsi="Times New Roman"/>
          <w:sz w:val="28"/>
          <w:szCs w:val="28"/>
        </w:rPr>
        <w:t>Парфеновского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поселения про</w:t>
      </w:r>
      <w:r w:rsidR="006E54C1">
        <w:rPr>
          <w:rFonts w:ascii="Times New Roman" w:hAnsi="Times New Roman"/>
          <w:sz w:val="28"/>
          <w:szCs w:val="28"/>
        </w:rPr>
        <w:t>живают люди русской, татарской и бурятской национальности.</w:t>
      </w:r>
    </w:p>
    <w:p w:rsidR="006A3EF7" w:rsidRPr="006E54C1" w:rsidRDefault="006E54C1" w:rsidP="00090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A3EF7" w:rsidRPr="006E54C1" w:rsidSect="003B2AED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  <w:r w:rsidR="003B2AED" w:rsidRPr="00FC0407">
        <w:rPr>
          <w:rFonts w:ascii="Times New Roman" w:hAnsi="Times New Roman"/>
          <w:sz w:val="28"/>
          <w:szCs w:val="28"/>
        </w:rPr>
        <w:t>.</w:t>
      </w:r>
    </w:p>
    <w:p w:rsidR="00906135" w:rsidRPr="000E4CC3" w:rsidRDefault="00906135" w:rsidP="00BD4EDA">
      <w:pPr>
        <w:jc w:val="center"/>
        <w:rPr>
          <w:sz w:val="28"/>
          <w:szCs w:val="28"/>
        </w:rPr>
        <w:sectPr w:rsidR="00906135" w:rsidRPr="000E4CC3" w:rsidSect="0090613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:rsidR="0034511F" w:rsidRDefault="0034511F" w:rsidP="00BD4E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DDE" w:rsidRPr="0080221E" w:rsidRDefault="00090DDE" w:rsidP="00090D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80221E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Возрастная структура населения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</w:tblGrid>
      <w:tr w:rsidR="00090DDE" w:rsidRPr="0080221E" w:rsidTr="00090DD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2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2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чел.</w:t>
            </w:r>
          </w:p>
        </w:tc>
      </w:tr>
      <w:tr w:rsidR="00090DDE" w:rsidRPr="0080221E" w:rsidTr="00090DD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0-9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090DDE" w:rsidRPr="0080221E" w:rsidTr="00090DD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10-17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090DDE" w:rsidRPr="0080221E" w:rsidTr="00090DD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18-29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090DDE" w:rsidRPr="0080221E" w:rsidTr="00090DD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30-39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090DDE" w:rsidRPr="0080221E" w:rsidTr="00090DD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40-49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090DDE" w:rsidRPr="0080221E" w:rsidTr="00090DD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50-59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090DDE" w:rsidRPr="0080221E" w:rsidTr="00090DD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60-69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090DDE" w:rsidRPr="0080221E" w:rsidTr="00090DDE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22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Старше 70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DDE" w:rsidRPr="0080221E" w:rsidRDefault="00090DDE" w:rsidP="00090DDE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</w:tbl>
    <w:p w:rsidR="00090DDE" w:rsidRDefault="00090DDE" w:rsidP="00090DD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090DDE" w:rsidRPr="00DB3659" w:rsidRDefault="00090DDE" w:rsidP="00090D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90DDE" w:rsidRDefault="00090DDE" w:rsidP="00BD4E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135" w:rsidRPr="00AE7C8D" w:rsidRDefault="00906135" w:rsidP="00AE7C8D">
      <w:pPr>
        <w:rPr>
          <w:b/>
          <w:sz w:val="28"/>
          <w:szCs w:val="28"/>
        </w:rPr>
      </w:pPr>
    </w:p>
    <w:p w:rsidR="00906135" w:rsidRDefault="00906135" w:rsidP="00906135">
      <w:pPr>
        <w:pStyle w:val="a9"/>
        <w:ind w:left="284"/>
        <w:jc w:val="center"/>
        <w:rPr>
          <w:b/>
          <w:sz w:val="28"/>
          <w:szCs w:val="28"/>
        </w:rPr>
      </w:pPr>
      <w:r w:rsidRPr="00B14C93">
        <w:rPr>
          <w:b/>
          <w:sz w:val="28"/>
          <w:szCs w:val="28"/>
        </w:rPr>
        <w:lastRenderedPageBreak/>
        <w:t>ОСНОВНАЯ ЧАСТЬ</w:t>
      </w:r>
    </w:p>
    <w:p w:rsidR="00906135" w:rsidRPr="00B14C93" w:rsidRDefault="00906135" w:rsidP="00906135">
      <w:pPr>
        <w:pStyle w:val="a9"/>
        <w:ind w:left="284"/>
        <w:jc w:val="center"/>
        <w:rPr>
          <w:b/>
          <w:sz w:val="28"/>
          <w:szCs w:val="28"/>
        </w:rPr>
      </w:pPr>
    </w:p>
    <w:p w:rsidR="00906135" w:rsidRDefault="00906135" w:rsidP="00906135">
      <w:pPr>
        <w:pStyle w:val="a9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Цель </w:t>
      </w:r>
      <w:r>
        <w:rPr>
          <w:sz w:val="28"/>
          <w:szCs w:val="28"/>
        </w:rPr>
        <w:t>– о</w:t>
      </w:r>
      <w:r w:rsidRPr="0068229C">
        <w:rPr>
          <w:sz w:val="28"/>
          <w:szCs w:val="28"/>
        </w:rPr>
        <w:t>рганизация досуга всех категорий населения</w:t>
      </w:r>
      <w:r w:rsidR="00756B96">
        <w:rPr>
          <w:sz w:val="28"/>
          <w:szCs w:val="28"/>
        </w:rPr>
        <w:t xml:space="preserve"> в </w:t>
      </w:r>
      <w:proofErr w:type="spellStart"/>
      <w:r w:rsidR="00756B96">
        <w:rPr>
          <w:sz w:val="28"/>
          <w:szCs w:val="28"/>
        </w:rPr>
        <w:t>Парфеновском</w:t>
      </w:r>
      <w:proofErr w:type="spellEnd"/>
      <w:r w:rsidR="00756B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Pr="0068229C">
        <w:rPr>
          <w:sz w:val="28"/>
          <w:szCs w:val="28"/>
        </w:rPr>
        <w:t>;</w:t>
      </w:r>
    </w:p>
    <w:p w:rsidR="00906135" w:rsidRDefault="00906135" w:rsidP="00906135">
      <w:pPr>
        <w:pStyle w:val="a9"/>
        <w:ind w:left="0"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906135" w:rsidRDefault="00906135" w:rsidP="00906135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Удовлетворение потребностей населения в сохранении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906135" w:rsidRDefault="00906135" w:rsidP="00906135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Создание благоприятных условий для организации культурного досуга и отдыха жителей муниципального образования, проведение праздников;</w:t>
      </w:r>
    </w:p>
    <w:p w:rsidR="00906135" w:rsidRDefault="00906135" w:rsidP="00906135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906135" w:rsidRDefault="00906135" w:rsidP="00906135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Поддержка и развитие самобытных национальных культур, народных промыслов и ремесел;</w:t>
      </w:r>
    </w:p>
    <w:p w:rsidR="00906135" w:rsidRDefault="00906135" w:rsidP="00906135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z w:val="28"/>
          <w:szCs w:val="28"/>
        </w:rPr>
      </w:pPr>
      <w:r w:rsidRPr="0068229C">
        <w:rPr>
          <w:sz w:val="28"/>
          <w:szCs w:val="28"/>
        </w:rPr>
        <w:t>Развитие социально – творческих заказов и платных услуг для   населения</w:t>
      </w:r>
      <w:r>
        <w:rPr>
          <w:color w:val="000000"/>
          <w:sz w:val="28"/>
          <w:szCs w:val="28"/>
        </w:rPr>
        <w:t>;</w:t>
      </w:r>
    </w:p>
    <w:p w:rsidR="00906135" w:rsidRDefault="00906135" w:rsidP="00906135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инновационных методик и форм культурно-досуговой деятельности. </w:t>
      </w:r>
    </w:p>
    <w:p w:rsidR="00906135" w:rsidRDefault="00906135" w:rsidP="00906135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906135" w:rsidRPr="00AE18BF" w:rsidRDefault="00906135" w:rsidP="00906135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Работу планируем проводить в рамках </w:t>
      </w:r>
      <w:proofErr w:type="gramStart"/>
      <w:r>
        <w:rPr>
          <w:color w:val="000000"/>
          <w:sz w:val="28"/>
          <w:szCs w:val="28"/>
        </w:rPr>
        <w:t>празднования  -</w:t>
      </w:r>
      <w:proofErr w:type="gramEnd"/>
      <w:r>
        <w:rPr>
          <w:color w:val="000000"/>
          <w:sz w:val="28"/>
          <w:szCs w:val="28"/>
        </w:rPr>
        <w:t xml:space="preserve"> </w:t>
      </w:r>
      <w:r w:rsidR="003B2AED">
        <w:rPr>
          <w:color w:val="444444"/>
          <w:sz w:val="28"/>
          <w:szCs w:val="28"/>
        </w:rPr>
        <w:t>Года</w:t>
      </w:r>
      <w:r w:rsidR="003B2AED" w:rsidRPr="003B2AED">
        <w:rPr>
          <w:color w:val="444444"/>
          <w:sz w:val="28"/>
          <w:szCs w:val="28"/>
        </w:rPr>
        <w:t xml:space="preserve"> Памяти и Славы в честь 75-летия Победы в Великой Отечественной войне</w:t>
      </w:r>
      <w:r>
        <w:rPr>
          <w:color w:val="000000"/>
          <w:sz w:val="28"/>
          <w:szCs w:val="28"/>
        </w:rPr>
        <w:t>,</w:t>
      </w:r>
      <w:r w:rsidR="00F9182F">
        <w:rPr>
          <w:color w:val="000000"/>
          <w:sz w:val="28"/>
          <w:szCs w:val="28"/>
        </w:rPr>
        <w:t xml:space="preserve">10-летия детства, </w:t>
      </w:r>
      <w:r w:rsidR="003B2AED" w:rsidRPr="003B2AED">
        <w:rPr>
          <w:color w:val="303E4A"/>
          <w:sz w:val="28"/>
          <w:szCs w:val="28"/>
          <w:shd w:val="clear" w:color="auto" w:fill="FFFFFF"/>
        </w:rPr>
        <w:t>150-летнего юбилея русского писателя Ивана Бунина</w:t>
      </w:r>
      <w:r w:rsidR="00F918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="003B2AED">
        <w:rPr>
          <w:color w:val="000000"/>
          <w:sz w:val="28"/>
          <w:szCs w:val="28"/>
        </w:rPr>
        <w:t xml:space="preserve"> </w:t>
      </w:r>
    </w:p>
    <w:p w:rsidR="00906135" w:rsidRDefault="00906135" w:rsidP="00906135">
      <w:pPr>
        <w:tabs>
          <w:tab w:val="num" w:pos="284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135" w:rsidRPr="00472496" w:rsidRDefault="00906135" w:rsidP="00906135">
      <w:pPr>
        <w:tabs>
          <w:tab w:val="num" w:pos="284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2496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906135" w:rsidRPr="00472496" w:rsidRDefault="00906135" w:rsidP="00906135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496">
        <w:rPr>
          <w:rFonts w:ascii="Times New Roman" w:hAnsi="Times New Roman" w:cs="Times New Roman"/>
          <w:sz w:val="28"/>
          <w:szCs w:val="28"/>
        </w:rPr>
        <w:t>информационно-просветительное;</w:t>
      </w:r>
    </w:p>
    <w:p w:rsidR="00906135" w:rsidRPr="00472496" w:rsidRDefault="00906135" w:rsidP="00906135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496">
        <w:rPr>
          <w:rFonts w:ascii="Times New Roman" w:hAnsi="Times New Roman" w:cs="Times New Roman"/>
          <w:sz w:val="28"/>
          <w:szCs w:val="28"/>
        </w:rPr>
        <w:t>художественно-публицистическое;</w:t>
      </w:r>
    </w:p>
    <w:p w:rsidR="00906135" w:rsidRDefault="00906135" w:rsidP="00906135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культурно-развлекательное.</w:t>
      </w:r>
    </w:p>
    <w:p w:rsidR="000E4CC3" w:rsidRDefault="000E4CC3" w:rsidP="006E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Pr="005D6C7F" w:rsidRDefault="00906135" w:rsidP="0090613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06135" w:rsidRPr="00AE18BF" w:rsidRDefault="00906135" w:rsidP="009061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70D5">
        <w:rPr>
          <w:rFonts w:ascii="Times New Roman" w:hAnsi="Times New Roman" w:cs="Times New Roman"/>
          <w:b/>
          <w:sz w:val="32"/>
          <w:szCs w:val="28"/>
        </w:rPr>
        <w:t>Структура Учреждения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Pr="004B70D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2"/>
        <w:gridCol w:w="5274"/>
      </w:tblGrid>
      <w:tr w:rsidR="003B2AED" w:rsidRPr="00FC0407" w:rsidTr="001F4045">
        <w:trPr>
          <w:trHeight w:val="199"/>
        </w:trPr>
        <w:tc>
          <w:tcPr>
            <w:tcW w:w="9356" w:type="dxa"/>
            <w:gridSpan w:val="2"/>
          </w:tcPr>
          <w:p w:rsidR="003B2AED" w:rsidRPr="00FC0407" w:rsidRDefault="003B2AED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B2AED" w:rsidRPr="00FC0407" w:rsidTr="001F4045">
        <w:trPr>
          <w:trHeight w:val="352"/>
        </w:trPr>
        <w:tc>
          <w:tcPr>
            <w:tcW w:w="9356" w:type="dxa"/>
            <w:gridSpan w:val="2"/>
          </w:tcPr>
          <w:p w:rsidR="003B2AED" w:rsidRPr="00FC0407" w:rsidRDefault="003B2AED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3B2AED" w:rsidRPr="00FC0407" w:rsidTr="00950E25">
        <w:trPr>
          <w:trHeight w:val="615"/>
        </w:trPr>
        <w:tc>
          <w:tcPr>
            <w:tcW w:w="4082" w:type="dxa"/>
          </w:tcPr>
          <w:p w:rsidR="003B2AED" w:rsidRPr="00FC0407" w:rsidRDefault="003B2AED" w:rsidP="003B2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407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040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gramEnd"/>
          </w:p>
          <w:p w:rsidR="003B2AED" w:rsidRPr="00FC0407" w:rsidRDefault="003B2AED" w:rsidP="003B2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0,5 ставка</w:t>
            </w:r>
          </w:p>
        </w:tc>
        <w:tc>
          <w:tcPr>
            <w:tcW w:w="5274" w:type="dxa"/>
          </w:tcPr>
          <w:p w:rsidR="003B2AED" w:rsidRDefault="003B2AED" w:rsidP="003B2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3B2AED" w:rsidRPr="00FC0407" w:rsidRDefault="003B2AED" w:rsidP="003B2A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  <w:p w:rsidR="003B2AED" w:rsidRPr="00FC0407" w:rsidRDefault="003B2AED" w:rsidP="001F40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A098F" w:rsidRDefault="005A098F" w:rsidP="00E53622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BD4EDA" w:rsidRDefault="00BD4EDA" w:rsidP="00E53622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90DDE" w:rsidRDefault="00090DDE" w:rsidP="00E53622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BD4EDA" w:rsidRDefault="00BD4EDA" w:rsidP="00E53622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906135" w:rsidRPr="008B4479" w:rsidRDefault="00906135" w:rsidP="009061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70D5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Штат Учреждения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</w:t>
      </w:r>
      <w:r w:rsidRPr="004B70D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B4479"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987"/>
        <w:gridCol w:w="1701"/>
        <w:gridCol w:w="2693"/>
        <w:gridCol w:w="1134"/>
        <w:gridCol w:w="1304"/>
      </w:tblGrid>
      <w:tr w:rsidR="002F2CB7" w:rsidRPr="00A70226" w:rsidTr="002F2CB7">
        <w:trPr>
          <w:trHeight w:val="548"/>
        </w:trPr>
        <w:tc>
          <w:tcPr>
            <w:tcW w:w="565" w:type="dxa"/>
          </w:tcPr>
          <w:p w:rsidR="002F2CB7" w:rsidRPr="00FC0407" w:rsidRDefault="002F2CB7" w:rsidP="001F4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</w:tcPr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</w:tcPr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2F2CB7" w:rsidRPr="00FC0407" w:rsidRDefault="002F2CB7" w:rsidP="002F2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1304" w:type="dxa"/>
          </w:tcPr>
          <w:p w:rsidR="002F2CB7" w:rsidRPr="00FC0407" w:rsidRDefault="002F2CB7" w:rsidP="002F2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Стаж в культуре</w:t>
            </w:r>
          </w:p>
        </w:tc>
      </w:tr>
      <w:tr w:rsidR="002F2CB7" w:rsidRPr="00A70226" w:rsidTr="002F2CB7">
        <w:trPr>
          <w:trHeight w:val="306"/>
        </w:trPr>
        <w:tc>
          <w:tcPr>
            <w:tcW w:w="565" w:type="dxa"/>
          </w:tcPr>
          <w:p w:rsidR="002F2CB7" w:rsidRPr="00FC0407" w:rsidRDefault="002F2CB7" w:rsidP="001F4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2F2CB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Башкирова Елена </w:t>
            </w:r>
          </w:p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Иннокентьевна</w:t>
            </w:r>
          </w:p>
        </w:tc>
        <w:tc>
          <w:tcPr>
            <w:tcW w:w="1701" w:type="dxa"/>
          </w:tcPr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2CB7" w:rsidRPr="002F2CB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2CB7">
              <w:rPr>
                <w:rFonts w:ascii="Times New Roman" w:hAnsi="Times New Roman"/>
                <w:sz w:val="24"/>
                <w:szCs w:val="24"/>
                <w:u w:val="single"/>
              </w:rPr>
              <w:t>Высшее</w:t>
            </w:r>
          </w:p>
          <w:p w:rsidR="002F2CB7" w:rsidRPr="00992B30" w:rsidRDefault="002F2CB7" w:rsidP="002F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92B30">
              <w:rPr>
                <w:rFonts w:ascii="Times New Roman" w:eastAsia="Times New Roman" w:hAnsi="Times New Roman"/>
                <w:sz w:val="24"/>
                <w:szCs w:val="24"/>
              </w:rPr>
              <w:t>Восточно-Сибирская</w:t>
            </w:r>
            <w:proofErr w:type="gramEnd"/>
            <w:r w:rsidRPr="00992B30">
              <w:rPr>
                <w:rFonts w:ascii="Times New Roman" w:eastAsia="Times New Roman" w:hAnsi="Times New Roman"/>
                <w:sz w:val="24"/>
                <w:szCs w:val="24"/>
              </w:rPr>
              <w:t xml:space="preserve">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адемия культуры и искусств, 2006 г.</w:t>
            </w:r>
          </w:p>
          <w:p w:rsidR="002F2CB7" w:rsidRPr="00992B30" w:rsidRDefault="002F2CB7" w:rsidP="002F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B30">
              <w:rPr>
                <w:rFonts w:ascii="Times New Roman" w:eastAsia="Times New Roman" w:hAnsi="Times New Roman"/>
                <w:sz w:val="24"/>
                <w:szCs w:val="24"/>
              </w:rPr>
              <w:t>Менеджер СКД</w:t>
            </w:r>
          </w:p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CB7" w:rsidRPr="00FC0407" w:rsidRDefault="00090DDE" w:rsidP="002F2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29лет</w:t>
            </w:r>
          </w:p>
        </w:tc>
        <w:tc>
          <w:tcPr>
            <w:tcW w:w="1304" w:type="dxa"/>
          </w:tcPr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F2CB7" w:rsidRPr="00A70226" w:rsidTr="002F2CB7">
        <w:trPr>
          <w:trHeight w:val="1073"/>
        </w:trPr>
        <w:tc>
          <w:tcPr>
            <w:tcW w:w="565" w:type="dxa"/>
          </w:tcPr>
          <w:p w:rsidR="002F2CB7" w:rsidRPr="00FC0407" w:rsidRDefault="002F2CB7" w:rsidP="001F4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F2CB7" w:rsidRPr="00FC0407" w:rsidRDefault="002F2CB7" w:rsidP="000E4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Евгений Анатольевич</w:t>
            </w:r>
          </w:p>
        </w:tc>
        <w:tc>
          <w:tcPr>
            <w:tcW w:w="1701" w:type="dxa"/>
          </w:tcPr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0,5ставки</w:t>
            </w:r>
          </w:p>
        </w:tc>
        <w:tc>
          <w:tcPr>
            <w:tcW w:w="2693" w:type="dxa"/>
          </w:tcPr>
          <w:p w:rsidR="002F2CB7" w:rsidRPr="004A6684" w:rsidRDefault="002F2CB7" w:rsidP="002F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66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Средне-специальное: </w:t>
            </w:r>
          </w:p>
          <w:p w:rsidR="002F2CB7" w:rsidRPr="00FC0407" w:rsidRDefault="002F2CB7" w:rsidP="002F2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Черемховское педагогическое училище. </w:t>
            </w:r>
            <w:r w:rsidRPr="004A66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FC0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0DDE" w:rsidRDefault="00090DDE" w:rsidP="002F2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12лет </w:t>
            </w:r>
          </w:p>
          <w:p w:rsidR="002F2CB7" w:rsidRPr="00FC0407" w:rsidRDefault="00090DDE" w:rsidP="002F2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04" w:type="dxa"/>
          </w:tcPr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</w:tr>
      <w:tr w:rsidR="002F2CB7" w:rsidRPr="00A70226" w:rsidTr="002F2CB7">
        <w:trPr>
          <w:trHeight w:val="291"/>
        </w:trPr>
        <w:tc>
          <w:tcPr>
            <w:tcW w:w="565" w:type="dxa"/>
          </w:tcPr>
          <w:p w:rsidR="002F2CB7" w:rsidRPr="00FC0407" w:rsidRDefault="002F2CB7" w:rsidP="001F4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2F2CB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407">
              <w:rPr>
                <w:rFonts w:ascii="Times New Roman" w:hAnsi="Times New Roman"/>
                <w:sz w:val="24"/>
                <w:szCs w:val="24"/>
              </w:rPr>
              <w:t>Бухрайтер</w:t>
            </w:r>
            <w:proofErr w:type="spellEnd"/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01" w:type="dxa"/>
          </w:tcPr>
          <w:p w:rsidR="002F2CB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</w:p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C0407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авка</w:t>
            </w:r>
          </w:p>
        </w:tc>
        <w:tc>
          <w:tcPr>
            <w:tcW w:w="2693" w:type="dxa"/>
          </w:tcPr>
          <w:p w:rsidR="002F2CB7" w:rsidRPr="002F2CB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2CB7">
              <w:rPr>
                <w:rFonts w:ascii="Times New Roman" w:hAnsi="Times New Roman"/>
                <w:sz w:val="24"/>
                <w:szCs w:val="24"/>
                <w:u w:val="single"/>
              </w:rPr>
              <w:t>Среднее профессиональное</w:t>
            </w:r>
          </w:p>
          <w:p w:rsidR="002F2CB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622">
              <w:rPr>
                <w:rFonts w:ascii="Times New Roman" w:hAnsi="Times New Roman"/>
                <w:sz w:val="24"/>
                <w:szCs w:val="24"/>
              </w:rPr>
              <w:t>Иркутский колледж</w:t>
            </w:r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2F2CB7" w:rsidRPr="00992B30" w:rsidRDefault="002F2CB7" w:rsidP="002F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B30">
              <w:rPr>
                <w:rFonts w:ascii="Times New Roman" w:eastAsia="Times New Roman" w:hAnsi="Times New Roman"/>
                <w:sz w:val="24"/>
                <w:szCs w:val="24"/>
              </w:rPr>
              <w:t>Менеджер СКД</w:t>
            </w:r>
          </w:p>
          <w:p w:rsidR="002F2CB7" w:rsidRPr="00FC0407" w:rsidRDefault="002F2CB7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CB7" w:rsidRDefault="00090DDE" w:rsidP="002F2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  <w:p w:rsidR="00090DDE" w:rsidRPr="00FC0407" w:rsidRDefault="00090DDE" w:rsidP="002F2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11мес</w:t>
            </w:r>
          </w:p>
        </w:tc>
        <w:tc>
          <w:tcPr>
            <w:tcW w:w="1304" w:type="dxa"/>
          </w:tcPr>
          <w:p w:rsidR="002F2CB7" w:rsidRDefault="00090DDE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  <w:p w:rsidR="00090DDE" w:rsidRPr="00FC0407" w:rsidRDefault="00090DDE" w:rsidP="001F4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</w:tr>
    </w:tbl>
    <w:p w:rsidR="00906135" w:rsidRDefault="00E53622" w:rsidP="00E5362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06135" w:rsidRPr="004B70D5">
        <w:rPr>
          <w:rFonts w:ascii="Times New Roman" w:hAnsi="Times New Roman" w:cs="Times New Roman"/>
          <w:b/>
          <w:sz w:val="32"/>
          <w:szCs w:val="28"/>
        </w:rPr>
        <w:t xml:space="preserve">Сравнительный анализ основных показателей за 3 года   </w:t>
      </w:r>
    </w:p>
    <w:p w:rsidR="00906135" w:rsidRDefault="00906135" w:rsidP="009061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6"/>
        <w:gridCol w:w="839"/>
        <w:gridCol w:w="776"/>
        <w:gridCol w:w="1275"/>
      </w:tblGrid>
      <w:tr w:rsidR="002F2CB7" w:rsidRPr="00FC0407" w:rsidTr="001F4045">
        <w:trPr>
          <w:trHeight w:val="284"/>
          <w:jc w:val="center"/>
        </w:trPr>
        <w:tc>
          <w:tcPr>
            <w:tcW w:w="4906" w:type="dxa"/>
            <w:noWrap/>
            <w:vAlign w:val="bottom"/>
          </w:tcPr>
          <w:p w:rsidR="002F2CB7" w:rsidRPr="00FC0407" w:rsidRDefault="002F2CB7" w:rsidP="001F4045">
            <w:pPr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2F2CB7" w:rsidRPr="00FC0407" w:rsidRDefault="009547B9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5" w:type="dxa"/>
          </w:tcPr>
          <w:p w:rsidR="002F2CB7" w:rsidRPr="00FC0407" w:rsidRDefault="009547B9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2F2CB7" w:rsidRPr="00FC0407" w:rsidTr="001F4045">
        <w:trPr>
          <w:trHeight w:val="334"/>
          <w:jc w:val="center"/>
        </w:trPr>
        <w:tc>
          <w:tcPr>
            <w:tcW w:w="4906" w:type="dxa"/>
            <w:noWrap/>
            <w:vAlign w:val="bottom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Запланировано</w:t>
            </w:r>
          </w:p>
        </w:tc>
        <w:tc>
          <w:tcPr>
            <w:tcW w:w="839" w:type="dxa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2CB7" w:rsidRPr="00FC0407" w:rsidTr="001F4045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</w:p>
        </w:tc>
        <w:tc>
          <w:tcPr>
            <w:tcW w:w="839" w:type="dxa"/>
          </w:tcPr>
          <w:p w:rsidR="002F2CB7" w:rsidRPr="00FC0407" w:rsidRDefault="009547B9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165</w:t>
            </w:r>
          </w:p>
        </w:tc>
        <w:tc>
          <w:tcPr>
            <w:tcW w:w="776" w:type="dxa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1275" w:type="dxa"/>
          </w:tcPr>
          <w:p w:rsidR="002F2CB7" w:rsidRPr="00FC0407" w:rsidRDefault="00BD4EDA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</w:tr>
      <w:tr w:rsidR="002F2CB7" w:rsidRPr="00FC0407" w:rsidTr="001F4045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839" w:type="dxa"/>
          </w:tcPr>
          <w:p w:rsidR="002F2CB7" w:rsidRPr="00FC0407" w:rsidRDefault="009547B9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38</w:t>
            </w:r>
          </w:p>
        </w:tc>
        <w:tc>
          <w:tcPr>
            <w:tcW w:w="776" w:type="dxa"/>
          </w:tcPr>
          <w:p w:rsidR="002F2CB7" w:rsidRPr="00FC0407" w:rsidRDefault="009547B9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2F2CB7" w:rsidRPr="00BD4EDA" w:rsidRDefault="00090DDE" w:rsidP="00BD4EDA">
            <w:pPr>
              <w:pStyle w:val="af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F2CB7" w:rsidRPr="00FC0407" w:rsidTr="001F4045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</w:tc>
        <w:tc>
          <w:tcPr>
            <w:tcW w:w="839" w:type="dxa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47B9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776" w:type="dxa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2F2CB7" w:rsidRPr="00BD4EDA" w:rsidRDefault="00090DDE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2F2CB7" w:rsidRPr="00FC0407" w:rsidTr="001F4045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+ дискотеки</w:t>
            </w:r>
          </w:p>
        </w:tc>
        <w:tc>
          <w:tcPr>
            <w:tcW w:w="839" w:type="dxa"/>
          </w:tcPr>
          <w:p w:rsidR="002F2CB7" w:rsidRPr="00FC0407" w:rsidRDefault="009547B9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52</w:t>
            </w:r>
          </w:p>
        </w:tc>
        <w:tc>
          <w:tcPr>
            <w:tcW w:w="776" w:type="dxa"/>
          </w:tcPr>
          <w:p w:rsidR="002F2CB7" w:rsidRPr="00FC0407" w:rsidRDefault="009547B9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2F2CB7" w:rsidRPr="00BD4EDA" w:rsidRDefault="00090DDE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2F2CB7" w:rsidRPr="00FC0407" w:rsidTr="001F4045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839" w:type="dxa"/>
          </w:tcPr>
          <w:p w:rsidR="002F2CB7" w:rsidRPr="00FC0407" w:rsidRDefault="009547B9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6" w:type="dxa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F2CB7" w:rsidRPr="00FC0407" w:rsidTr="001F4045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2F2CB7" w:rsidRPr="00FC0407" w:rsidRDefault="002F2CB7" w:rsidP="001F4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839" w:type="dxa"/>
          </w:tcPr>
          <w:p w:rsidR="002F2CB7" w:rsidRPr="00FC0407" w:rsidRDefault="009547B9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113</w:t>
            </w:r>
          </w:p>
        </w:tc>
        <w:tc>
          <w:tcPr>
            <w:tcW w:w="776" w:type="dxa"/>
          </w:tcPr>
          <w:p w:rsidR="002F2CB7" w:rsidRPr="00FC0407" w:rsidRDefault="00090DDE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1275" w:type="dxa"/>
          </w:tcPr>
          <w:p w:rsidR="002F2CB7" w:rsidRPr="00FC0407" w:rsidRDefault="00090DDE" w:rsidP="001F4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</w:tr>
    </w:tbl>
    <w:p w:rsidR="00950E25" w:rsidRDefault="00950E25" w:rsidP="00E5362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4EDA" w:rsidRDefault="00BD4EDA" w:rsidP="00E5362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4EDA" w:rsidRDefault="00BD4EDA" w:rsidP="00E5362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4EDA" w:rsidRDefault="00BD4EDA" w:rsidP="00E5362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4EDA" w:rsidRDefault="00BD4EDA" w:rsidP="00E5362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4EDA" w:rsidRDefault="00BD4EDA" w:rsidP="00E5362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6135" w:rsidRDefault="00906135" w:rsidP="00BD4E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6D4">
        <w:rPr>
          <w:rFonts w:ascii="Times New Roman" w:hAnsi="Times New Roman" w:cs="Times New Roman"/>
          <w:b/>
          <w:sz w:val="32"/>
          <w:szCs w:val="32"/>
        </w:rPr>
        <w:lastRenderedPageBreak/>
        <w:t>Государственные, профессиональные и общественные</w:t>
      </w:r>
    </w:p>
    <w:p w:rsidR="00BD4EDA" w:rsidRDefault="00906135" w:rsidP="00BD4E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F436D4">
        <w:rPr>
          <w:rFonts w:ascii="Times New Roman" w:hAnsi="Times New Roman" w:cs="Times New Roman"/>
          <w:b/>
          <w:sz w:val="32"/>
          <w:szCs w:val="32"/>
        </w:rPr>
        <w:t>раздники</w:t>
      </w:r>
    </w:p>
    <w:p w:rsidR="00BD4EDA" w:rsidRDefault="00BD4EDA" w:rsidP="00BD4ED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6135" w:rsidRPr="004A6684" w:rsidRDefault="00906135" w:rsidP="00BD4ED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10084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1559"/>
        <w:gridCol w:w="1560"/>
        <w:gridCol w:w="2287"/>
      </w:tblGrid>
      <w:tr w:rsidR="00906135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50E25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50E25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50E25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50E25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50E25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906135" w:rsidP="00950E25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06135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4A1B6B" w:rsidRDefault="00906135" w:rsidP="00950E25">
            <w:pPr>
              <w:pStyle w:val="a3"/>
              <w:snapToGrid w:val="0"/>
              <w:spacing w:before="0" w:after="0"/>
            </w:pPr>
            <w:r w:rsidRPr="004A1B6B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4A1B6B" w:rsidRDefault="002D7B91" w:rsidP="00950E25">
            <w:pPr>
              <w:pStyle w:val="a3"/>
              <w:snapToGrid w:val="0"/>
              <w:spacing w:before="0" w:after="0"/>
            </w:pPr>
            <w:r>
              <w:rPr>
                <w:b/>
              </w:rPr>
              <w:t xml:space="preserve">«Великая честь-Родине служить» - </w:t>
            </w:r>
            <w:r w:rsidRPr="009F5BA0">
              <w:t xml:space="preserve">открытие </w:t>
            </w:r>
            <w:proofErr w:type="gramStart"/>
            <w:r w:rsidRPr="009F5BA0">
              <w:t>года</w:t>
            </w:r>
            <w:r>
              <w:rPr>
                <w:color w:val="444444"/>
                <w:sz w:val="28"/>
                <w:szCs w:val="28"/>
              </w:rPr>
              <w:t xml:space="preserve"> </w:t>
            </w:r>
            <w:r w:rsidRPr="003B2AED">
              <w:rPr>
                <w:color w:val="444444"/>
                <w:sz w:val="28"/>
                <w:szCs w:val="28"/>
              </w:rPr>
              <w:t xml:space="preserve"> </w:t>
            </w:r>
            <w:r w:rsidRPr="002D7B91">
              <w:rPr>
                <w:color w:val="444444"/>
              </w:rPr>
              <w:t>Памяти</w:t>
            </w:r>
            <w:proofErr w:type="gramEnd"/>
            <w:r w:rsidRPr="002D7B91">
              <w:rPr>
                <w:color w:val="444444"/>
              </w:rPr>
              <w:t xml:space="preserve"> и Славы в честь 75-летия Победы в Великой Отечественной войне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F5BA0" w:rsidP="00950E25">
            <w:pPr>
              <w:pStyle w:val="a3"/>
              <w:snapToGrid w:val="0"/>
              <w:spacing w:before="0" w:after="0"/>
            </w:pPr>
            <w:r>
              <w:t>07</w:t>
            </w:r>
            <w:r w:rsidR="00906135" w:rsidRPr="003012F1"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 w:rsidRPr="003012F1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 w:rsidRPr="003012F1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3012F1" w:rsidRDefault="009F5BA0" w:rsidP="00950E25">
            <w:pPr>
              <w:pStyle w:val="a3"/>
              <w:snapToGrid w:val="0"/>
              <w:spacing w:before="0" w:after="0"/>
            </w:pPr>
            <w:r>
              <w:t>Башкирова Е.И.</w:t>
            </w:r>
          </w:p>
        </w:tc>
      </w:tr>
      <w:tr w:rsidR="004A1F6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F62" w:rsidRPr="004A1B6B" w:rsidRDefault="00144CB6" w:rsidP="00950E25">
            <w:pPr>
              <w:pStyle w:val="a3"/>
              <w:snapToGrid w:val="0"/>
              <w:spacing w:before="0" w:after="0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F62" w:rsidRPr="009F5BA0" w:rsidRDefault="00AF21EE" w:rsidP="00950E25">
            <w:pPr>
              <w:pStyle w:val="a3"/>
              <w:snapToGrid w:val="0"/>
              <w:spacing w:before="0" w:after="0"/>
            </w:pPr>
            <w:r w:rsidRPr="00AF21EE">
              <w:rPr>
                <w:b/>
              </w:rPr>
              <w:t xml:space="preserve">«По лабиринтам </w:t>
            </w:r>
            <w:proofErr w:type="gramStart"/>
            <w:r w:rsidRPr="00AF21EE">
              <w:rPr>
                <w:b/>
              </w:rPr>
              <w:t>права</w:t>
            </w:r>
            <w:r w:rsidR="009F5BA0" w:rsidRPr="00AF21EE">
              <w:rPr>
                <w:b/>
              </w:rPr>
              <w:t>»-</w:t>
            </w:r>
            <w:proofErr w:type="gramEnd"/>
            <w:r w:rsidR="009F5BA0" w:rsidRPr="009F5BA0">
              <w:t xml:space="preserve"> информационно-просветительский час, посвященный Дню молодого избирателя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F62" w:rsidRPr="003012F1" w:rsidRDefault="001744E5" w:rsidP="00950E25">
            <w:pPr>
              <w:pStyle w:val="a3"/>
              <w:snapToGrid w:val="0"/>
              <w:spacing w:before="0" w:after="0"/>
            </w:pPr>
            <w:r>
              <w:t>24.02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F62" w:rsidRPr="003012F1" w:rsidRDefault="001744E5" w:rsidP="00950E25">
            <w:pPr>
              <w:pStyle w:val="a3"/>
              <w:snapToGrid w:val="0"/>
              <w:spacing w:before="0" w:after="0"/>
            </w:pPr>
            <w:r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F62" w:rsidRPr="003012F1" w:rsidRDefault="001744E5" w:rsidP="00950E25">
            <w:pPr>
              <w:pStyle w:val="a3"/>
              <w:snapToGrid w:val="0"/>
              <w:spacing w:before="0" w:after="0"/>
            </w:pPr>
            <w:r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62" w:rsidRPr="003012F1" w:rsidRDefault="00AF21EE" w:rsidP="00950E25">
            <w:pPr>
              <w:pStyle w:val="a3"/>
              <w:snapToGrid w:val="0"/>
              <w:spacing w:before="0" w:after="0"/>
            </w:pPr>
            <w:r>
              <w:t>Кондрашов Е.А.</w:t>
            </w:r>
          </w:p>
        </w:tc>
      </w:tr>
      <w:tr w:rsidR="00906135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4A1B6B" w:rsidRDefault="00144CB6" w:rsidP="00950E25">
            <w:pPr>
              <w:pStyle w:val="a3"/>
              <w:snapToGrid w:val="0"/>
              <w:spacing w:before="0" w:after="0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1F4045" w:rsidRDefault="001F4045" w:rsidP="00950E25">
            <w:pPr>
              <w:pStyle w:val="a3"/>
              <w:snapToGrid w:val="0"/>
              <w:spacing w:before="0" w:after="0"/>
            </w:pPr>
            <w:r>
              <w:rPr>
                <w:b/>
              </w:rPr>
              <w:t>«Нет на свете тебя дороже</w:t>
            </w:r>
            <w:r w:rsidRPr="001F4045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1F4045">
              <w:t>-</w:t>
            </w:r>
            <w:r>
              <w:t xml:space="preserve"> концертная программа</w:t>
            </w:r>
            <w:r w:rsidRPr="001F4045">
              <w:t>, посвященный Международному женскому дню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>
              <w:t>0</w:t>
            </w:r>
            <w:r w:rsidR="001F4045">
              <w:t>6</w:t>
            </w:r>
            <w:r w:rsidRPr="003012F1"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 w:rsidRPr="003012F1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 w:rsidRPr="003012F1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3012F1" w:rsidRDefault="001F4045" w:rsidP="00950E25">
            <w:pPr>
              <w:pStyle w:val="a3"/>
              <w:snapToGrid w:val="0"/>
              <w:spacing w:before="0" w:after="0"/>
            </w:pPr>
            <w:proofErr w:type="spellStart"/>
            <w:r>
              <w:t>Бухрайтер</w:t>
            </w:r>
            <w:proofErr w:type="spellEnd"/>
            <w:r>
              <w:t xml:space="preserve"> Е.О.</w:t>
            </w:r>
          </w:p>
        </w:tc>
      </w:tr>
      <w:tr w:rsidR="00E5362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622" w:rsidRDefault="00C14734" w:rsidP="00950E25">
            <w:pPr>
              <w:pStyle w:val="a3"/>
              <w:snapToGrid w:val="0"/>
              <w:spacing w:before="0" w:after="0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622" w:rsidRDefault="00E53622" w:rsidP="00950E25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 xml:space="preserve">«Мы наследники Победы!» - </w:t>
            </w:r>
            <w:r>
              <w:t xml:space="preserve">творческий отчет </w:t>
            </w:r>
            <w:proofErr w:type="spellStart"/>
            <w:r>
              <w:t>Парфеновского</w:t>
            </w:r>
            <w:proofErr w:type="spellEnd"/>
            <w:r>
              <w:t xml:space="preserve"> поселения, посвященный</w:t>
            </w:r>
            <w:r w:rsidR="00C14734">
              <w:rPr>
                <w:color w:val="444444"/>
                <w:sz w:val="28"/>
                <w:szCs w:val="28"/>
              </w:rPr>
              <w:t xml:space="preserve"> </w:t>
            </w:r>
            <w:r w:rsidR="00C14734" w:rsidRPr="00C14734">
              <w:t>году Памяти и Славы в честь 75-летия Победы в Великой Отечественной войне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622" w:rsidRDefault="00C14734" w:rsidP="00950E25">
            <w:pPr>
              <w:pStyle w:val="a3"/>
              <w:snapToGrid w:val="0"/>
              <w:spacing w:before="0" w:after="0"/>
            </w:pPr>
            <w:r>
              <w:t>17.04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622" w:rsidRPr="003012F1" w:rsidRDefault="00C14734" w:rsidP="00950E25">
            <w:pPr>
              <w:pStyle w:val="a3"/>
              <w:snapToGrid w:val="0"/>
              <w:spacing w:before="0" w:after="0"/>
            </w:pPr>
            <w:proofErr w:type="spellStart"/>
            <w:r>
              <w:t>смешаная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622" w:rsidRPr="003012F1" w:rsidRDefault="00C14734" w:rsidP="00950E25">
            <w:pPr>
              <w:pStyle w:val="a3"/>
              <w:snapToGrid w:val="0"/>
              <w:spacing w:before="0" w:after="0"/>
            </w:pPr>
            <w:r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22" w:rsidRDefault="00C14734" w:rsidP="00950E25">
            <w:pPr>
              <w:pStyle w:val="a3"/>
              <w:snapToGrid w:val="0"/>
              <w:spacing w:before="0" w:after="0"/>
            </w:pPr>
            <w:r>
              <w:t>Башкирова Е.И.</w:t>
            </w:r>
          </w:p>
        </w:tc>
      </w:tr>
      <w:tr w:rsidR="00AF21EE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1EE" w:rsidRDefault="00080E8E" w:rsidP="00950E25">
            <w:pPr>
              <w:pStyle w:val="a3"/>
              <w:snapToGrid w:val="0"/>
              <w:spacing w:before="0" w:after="0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1EE" w:rsidRPr="00AF21EE" w:rsidRDefault="00BA3FC5" w:rsidP="00950E25">
            <w:pPr>
              <w:pStyle w:val="a3"/>
              <w:snapToGrid w:val="0"/>
              <w:spacing w:before="0" w:after="0"/>
              <w:rPr>
                <w:b/>
              </w:rPr>
            </w:pPr>
            <w:r w:rsidRPr="00E53622">
              <w:rPr>
                <w:rStyle w:val="ae"/>
                <w:b w:val="0"/>
                <w:color w:val="000000"/>
              </w:rPr>
              <w:t>«</w:t>
            </w:r>
            <w:r w:rsidRPr="00E53622">
              <w:rPr>
                <w:b/>
                <w:color w:val="000000"/>
              </w:rPr>
              <w:t xml:space="preserve">Бесценный дар Кирилла и </w:t>
            </w:r>
            <w:proofErr w:type="spellStart"/>
            <w:r w:rsidRPr="00E53622">
              <w:rPr>
                <w:b/>
                <w:color w:val="000000"/>
              </w:rPr>
              <w:t>Мефодия</w:t>
            </w:r>
            <w:proofErr w:type="spellEnd"/>
            <w:r w:rsidRPr="00AF21EE">
              <w:rPr>
                <w:rStyle w:val="ae"/>
                <w:color w:val="000000"/>
              </w:rPr>
              <w:t>» -</w:t>
            </w:r>
            <w:r w:rsidR="00AF21EE" w:rsidRPr="00AF21EE">
              <w:rPr>
                <w:color w:val="000000"/>
              </w:rPr>
              <w:t xml:space="preserve">концертная программа, </w:t>
            </w:r>
            <w:r w:rsidR="00AF21EE" w:rsidRPr="00BA3FC5">
              <w:rPr>
                <w:rStyle w:val="af4"/>
                <w:i w:val="0"/>
                <w:color w:val="000000"/>
              </w:rPr>
              <w:t>посвященная Дню Славянской письменности и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1EE" w:rsidRDefault="00BA3FC5" w:rsidP="00950E25">
            <w:pPr>
              <w:pStyle w:val="a3"/>
              <w:snapToGrid w:val="0"/>
              <w:spacing w:before="0" w:after="0"/>
            </w:pPr>
            <w:r>
              <w:t>26.05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1EE" w:rsidRPr="003012F1" w:rsidRDefault="00BA3FC5" w:rsidP="00950E25">
            <w:pPr>
              <w:pStyle w:val="a3"/>
              <w:snapToGrid w:val="0"/>
              <w:spacing w:before="0" w:after="0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1EE" w:rsidRPr="003012F1" w:rsidRDefault="00BA3FC5" w:rsidP="00950E25">
            <w:pPr>
              <w:pStyle w:val="a3"/>
              <w:snapToGrid w:val="0"/>
              <w:spacing w:before="0" w:after="0"/>
            </w:pPr>
            <w:r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EE" w:rsidRPr="003012F1" w:rsidRDefault="00BA3FC5" w:rsidP="00950E25">
            <w:pPr>
              <w:pStyle w:val="a3"/>
              <w:snapToGrid w:val="0"/>
              <w:spacing w:before="0" w:after="0"/>
            </w:pPr>
            <w:proofErr w:type="spellStart"/>
            <w:r>
              <w:t>Бухрайтер</w:t>
            </w:r>
            <w:proofErr w:type="spellEnd"/>
            <w:r>
              <w:t xml:space="preserve"> Е.О.</w:t>
            </w:r>
          </w:p>
        </w:tc>
      </w:tr>
      <w:tr w:rsidR="00906135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4A1B6B" w:rsidRDefault="00080E8E" w:rsidP="00950E25">
            <w:pPr>
              <w:pStyle w:val="a3"/>
              <w:snapToGrid w:val="0"/>
              <w:spacing w:before="0" w:after="0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4A1B6B" w:rsidRDefault="00906135" w:rsidP="00950E25">
            <w:pPr>
              <w:pStyle w:val="a3"/>
              <w:snapToGrid w:val="0"/>
              <w:spacing w:before="0" w:after="0"/>
            </w:pPr>
            <w:r w:rsidRPr="004A1B6B">
              <w:rPr>
                <w:b/>
              </w:rPr>
              <w:t>«</w:t>
            </w:r>
            <w:r w:rsidR="000B0949">
              <w:rPr>
                <w:b/>
              </w:rPr>
              <w:t>России милый уголок</w:t>
            </w:r>
            <w:r w:rsidRPr="004A1B6B">
              <w:rPr>
                <w:b/>
                <w:iCs/>
                <w:lang w:eastAsia="ru-RU"/>
              </w:rPr>
              <w:t>»</w:t>
            </w:r>
            <w:r>
              <w:rPr>
                <w:b/>
                <w:iCs/>
                <w:lang w:eastAsia="ru-RU"/>
              </w:rPr>
              <w:t xml:space="preserve"> -</w:t>
            </w:r>
            <w:r w:rsidRPr="004A1B6B">
              <w:rPr>
                <w:i/>
                <w:iCs/>
                <w:lang w:eastAsia="ru-RU"/>
              </w:rPr>
              <w:t xml:space="preserve"> </w:t>
            </w:r>
            <w:r w:rsidR="00BA3FC5">
              <w:t xml:space="preserve">праздничная программа, посвященная </w:t>
            </w:r>
            <w:r w:rsidRPr="004A1B6B">
              <w:t>Дню независимости</w:t>
            </w:r>
            <w:r w:rsidR="00BA3FC5">
              <w:t xml:space="preserve">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 w:rsidRPr="003012F1">
              <w:t>12.06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 w:rsidRPr="003012F1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4A1F62" w:rsidP="00950E25">
            <w:pPr>
              <w:pStyle w:val="a3"/>
              <w:snapToGrid w:val="0"/>
              <w:spacing w:before="0" w:after="0"/>
            </w:pPr>
            <w:r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BA3FC5" w:rsidP="00950E25">
            <w:pPr>
              <w:pStyle w:val="a3"/>
              <w:snapToGrid w:val="0"/>
              <w:spacing w:before="0" w:after="0"/>
            </w:pPr>
            <w:r>
              <w:t>Башкирова Е.И.</w:t>
            </w:r>
          </w:p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</w:p>
        </w:tc>
      </w:tr>
      <w:tr w:rsidR="00E5362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622" w:rsidRDefault="00E53622" w:rsidP="00950E25">
            <w:pPr>
              <w:pStyle w:val="a3"/>
              <w:snapToGrid w:val="0"/>
              <w:spacing w:before="0" w:after="0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622" w:rsidRPr="00E53622" w:rsidRDefault="00E53622" w:rsidP="00950E25">
            <w:pPr>
              <w:pStyle w:val="a3"/>
              <w:snapToGrid w:val="0"/>
              <w:spacing w:before="0" w:after="0"/>
              <w:rPr>
                <w:b/>
              </w:rPr>
            </w:pPr>
            <w:r w:rsidRPr="00E53622">
              <w:rPr>
                <w:b/>
                <w:color w:val="333333"/>
                <w:shd w:val="clear" w:color="auto" w:fill="FFFFFF"/>
              </w:rPr>
              <w:t xml:space="preserve">«Живи вовек, селенье </w:t>
            </w:r>
            <w:proofErr w:type="gramStart"/>
            <w:r w:rsidRPr="00E53622">
              <w:rPr>
                <w:b/>
                <w:color w:val="333333"/>
                <w:shd w:val="clear" w:color="auto" w:fill="FFFFFF"/>
              </w:rPr>
              <w:t>наше»-</w:t>
            </w:r>
            <w:proofErr w:type="gramEnd"/>
            <w:r w:rsidRPr="00E53622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E53622">
              <w:rPr>
                <w:color w:val="333333"/>
                <w:shd w:val="clear" w:color="auto" w:fill="FFFFFF"/>
              </w:rPr>
              <w:t>празднование для села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622" w:rsidRPr="003012F1" w:rsidRDefault="00E53622" w:rsidP="00950E25">
            <w:pPr>
              <w:pStyle w:val="a3"/>
              <w:snapToGrid w:val="0"/>
              <w:spacing w:before="0" w:after="0"/>
            </w:pPr>
            <w:r>
              <w:t>15.08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622" w:rsidRPr="003012F1" w:rsidRDefault="00E53622" w:rsidP="00950E25">
            <w:pPr>
              <w:pStyle w:val="a3"/>
              <w:snapToGrid w:val="0"/>
              <w:spacing w:before="0" w:after="0"/>
            </w:pPr>
            <w:proofErr w:type="spellStart"/>
            <w:r>
              <w:t>смешаная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622" w:rsidRDefault="00E53622" w:rsidP="00950E25">
            <w:pPr>
              <w:pStyle w:val="a3"/>
              <w:snapToGrid w:val="0"/>
              <w:spacing w:before="0" w:after="0"/>
            </w:pPr>
            <w:r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22" w:rsidRDefault="00E53622" w:rsidP="00950E25">
            <w:pPr>
              <w:pStyle w:val="a3"/>
              <w:snapToGrid w:val="0"/>
              <w:spacing w:before="0" w:after="0"/>
            </w:pPr>
            <w:r>
              <w:t>Башкирова Е.И.</w:t>
            </w:r>
          </w:p>
        </w:tc>
      </w:tr>
      <w:tr w:rsidR="00906135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4A1B6B" w:rsidRDefault="00E53622" w:rsidP="00950E25">
            <w:pPr>
              <w:pStyle w:val="a3"/>
              <w:snapToGrid w:val="0"/>
              <w:spacing w:before="0" w:after="0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4A1B6B" w:rsidRDefault="00906135" w:rsidP="00950E25">
            <w:pPr>
              <w:pStyle w:val="a3"/>
              <w:snapToGrid w:val="0"/>
              <w:spacing w:before="0" w:after="0"/>
            </w:pPr>
            <w:r w:rsidRPr="004A1B6B">
              <w:rPr>
                <w:b/>
              </w:rPr>
              <w:t>«</w:t>
            </w:r>
            <w:r w:rsidR="00BA3FC5">
              <w:rPr>
                <w:b/>
              </w:rPr>
              <w:t>Три символа на фоне истории</w:t>
            </w:r>
            <w:r w:rsidRPr="004A1B6B">
              <w:t xml:space="preserve">» </w:t>
            </w:r>
            <w:r>
              <w:t>-</w:t>
            </w:r>
            <w:r w:rsidR="00BA3FC5">
              <w:t xml:space="preserve"> </w:t>
            </w:r>
            <w:proofErr w:type="spellStart"/>
            <w:r w:rsidR="00BA3FC5">
              <w:t>конкурсно</w:t>
            </w:r>
            <w:proofErr w:type="spellEnd"/>
            <w:r w:rsidR="00BA3FC5">
              <w:t>-познавательная программа, посвященная</w:t>
            </w:r>
            <w:r w:rsidRPr="004A1B6B">
              <w:t xml:space="preserve"> </w:t>
            </w:r>
            <w:r w:rsidR="00BA3FC5">
              <w:t>Дню российского флага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 w:rsidRPr="003012F1">
              <w:t>22.08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 w:rsidRPr="003012F1">
              <w:t>молодежь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 w:rsidRPr="003012F1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3012F1" w:rsidRDefault="00BA3FC5" w:rsidP="00950E25">
            <w:pPr>
              <w:pStyle w:val="a3"/>
              <w:snapToGrid w:val="0"/>
              <w:spacing w:before="0" w:after="0"/>
            </w:pPr>
            <w:r>
              <w:t>Кондрашов Е.А.</w:t>
            </w:r>
          </w:p>
        </w:tc>
      </w:tr>
      <w:tr w:rsidR="0038397F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97F" w:rsidRDefault="00E53622" w:rsidP="00950E25">
            <w:pPr>
              <w:pStyle w:val="a3"/>
              <w:snapToGrid w:val="0"/>
              <w:spacing w:before="0" w:after="0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97F" w:rsidRPr="0038397F" w:rsidRDefault="0038397F" w:rsidP="00950E25">
            <w:pPr>
              <w:pStyle w:val="a3"/>
              <w:snapToGrid w:val="0"/>
              <w:spacing w:before="0" w:after="0"/>
              <w:rPr>
                <w:b/>
              </w:rPr>
            </w:pPr>
            <w:r w:rsidRPr="0038397F">
              <w:rPr>
                <w:b/>
                <w:shd w:val="clear" w:color="auto" w:fill="FFFFFF"/>
              </w:rPr>
              <w:t>«Россия! Единая и непобедимая!»</w:t>
            </w:r>
            <w:r w:rsidRPr="0038397F">
              <w:rPr>
                <w:b/>
              </w:rPr>
              <w:t xml:space="preserve"> -</w:t>
            </w:r>
            <w:r>
              <w:rPr>
                <w:shd w:val="clear" w:color="auto" w:fill="FFFFFF"/>
              </w:rPr>
              <w:t>урок-путешествие</w:t>
            </w:r>
            <w:r w:rsidRPr="0038397F">
              <w:rPr>
                <w:shd w:val="clear" w:color="auto" w:fill="FFFFFF"/>
              </w:rPr>
              <w:t>, посвященный Дню народного единства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97F" w:rsidRPr="003012F1" w:rsidRDefault="0038397F" w:rsidP="00950E25">
            <w:pPr>
              <w:pStyle w:val="a3"/>
              <w:snapToGrid w:val="0"/>
              <w:spacing w:before="0" w:after="0"/>
            </w:pPr>
            <w:r>
              <w:t>03.11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97F" w:rsidRPr="003012F1" w:rsidRDefault="0038397F" w:rsidP="00950E25">
            <w:pPr>
              <w:pStyle w:val="a3"/>
              <w:snapToGrid w:val="0"/>
              <w:spacing w:before="0" w:after="0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97F" w:rsidRPr="003012F1" w:rsidRDefault="0038397F" w:rsidP="00950E25">
            <w:pPr>
              <w:pStyle w:val="a3"/>
              <w:snapToGrid w:val="0"/>
              <w:spacing w:before="0" w:after="0"/>
            </w:pPr>
            <w:r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7F" w:rsidRDefault="0038397F" w:rsidP="00950E25">
            <w:pPr>
              <w:pStyle w:val="a3"/>
              <w:snapToGrid w:val="0"/>
              <w:spacing w:before="0" w:after="0"/>
            </w:pPr>
            <w:r>
              <w:t>Кондрашов Е.А.</w:t>
            </w:r>
          </w:p>
        </w:tc>
      </w:tr>
      <w:tr w:rsidR="00906135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4A1B6B" w:rsidRDefault="00E53622" w:rsidP="00950E25">
            <w:pPr>
              <w:pStyle w:val="a3"/>
              <w:snapToGrid w:val="0"/>
              <w:spacing w:before="0" w:after="0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CellSpacing w:w="15" w:type="dxa"/>
              <w:shd w:val="clear" w:color="auto" w:fill="FCFCFC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0"/>
              <w:gridCol w:w="1740"/>
            </w:tblGrid>
            <w:tr w:rsidR="001E21C3" w:rsidRPr="001E21C3" w:rsidTr="001E21C3">
              <w:trPr>
                <w:tblCellSpacing w:w="15" w:type="dxa"/>
              </w:trPr>
              <w:tc>
                <w:tcPr>
                  <w:tcW w:w="7365" w:type="dxa"/>
                  <w:shd w:val="clear" w:color="auto" w:fill="FCFCFC"/>
                  <w:vAlign w:val="center"/>
                  <w:hideMark/>
                </w:tcPr>
                <w:p w:rsidR="00080E8E" w:rsidRPr="00080E8E" w:rsidRDefault="0038397F" w:rsidP="00950E25">
                  <w:pPr>
                    <w:tabs>
                      <w:tab w:val="left" w:pos="34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32"/>
                      <w:lang w:eastAsia="ru-RU"/>
                    </w:rPr>
                  </w:pPr>
                  <w:r w:rsidRPr="00080E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32"/>
                      <w:lang w:eastAsia="ru-RU"/>
                    </w:rPr>
                    <w:t>«Я - гражданин»</w:t>
                  </w:r>
                  <w:r w:rsidR="00080E8E" w:rsidRPr="00080E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32"/>
                      <w:lang w:eastAsia="ru-RU"/>
                    </w:rPr>
                    <w:t xml:space="preserve"> -</w:t>
                  </w:r>
                </w:p>
                <w:p w:rsidR="001E21C3" w:rsidRPr="00080E8E" w:rsidRDefault="00080E8E" w:rsidP="00950E25">
                  <w:pPr>
                    <w:tabs>
                      <w:tab w:val="left" w:pos="342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highlight w:val="yellow"/>
                      <w:lang w:eastAsia="ru-RU"/>
                    </w:rPr>
                  </w:pPr>
                  <w:r w:rsidRPr="00080E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32"/>
                      <w:lang w:eastAsia="ru-RU"/>
                    </w:rPr>
                    <w:t>интеллектуальная игра</w:t>
                  </w:r>
                </w:p>
              </w:tc>
              <w:tc>
                <w:tcPr>
                  <w:tcW w:w="1695" w:type="dxa"/>
                  <w:shd w:val="clear" w:color="auto" w:fill="FCFCFC"/>
                  <w:vAlign w:val="center"/>
                  <w:hideMark/>
                </w:tcPr>
                <w:p w:rsidR="001E21C3" w:rsidRPr="001E21C3" w:rsidRDefault="001E21C3" w:rsidP="00950E25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6135" w:rsidRPr="004A1B6B" w:rsidRDefault="00906135" w:rsidP="00950E25">
            <w:pPr>
              <w:pStyle w:val="a3"/>
              <w:snapToGrid w:val="0"/>
              <w:spacing w:before="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50E25">
            <w:pPr>
              <w:pStyle w:val="a3"/>
              <w:snapToGrid w:val="0"/>
              <w:spacing w:before="0" w:after="0"/>
            </w:pPr>
            <w: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3012F1" w:rsidRDefault="00906135" w:rsidP="00950E25">
            <w:pPr>
              <w:pStyle w:val="a3"/>
              <w:snapToGrid w:val="0"/>
              <w:spacing w:before="0" w:after="0"/>
            </w:pPr>
            <w:r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3012F1" w:rsidRDefault="00080E8E" w:rsidP="00950E25">
            <w:pPr>
              <w:pStyle w:val="a3"/>
              <w:snapToGrid w:val="0"/>
              <w:spacing w:before="0" w:after="0"/>
            </w:pPr>
            <w:r>
              <w:t>Кондрашов Е.А.</w:t>
            </w:r>
          </w:p>
        </w:tc>
      </w:tr>
    </w:tbl>
    <w:p w:rsidR="00BD4EDA" w:rsidRDefault="00C14734" w:rsidP="00C14734">
      <w:pPr>
        <w:pStyle w:val="a3"/>
        <w:spacing w:after="0"/>
        <w:rPr>
          <w:i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</w:t>
      </w:r>
      <w:r w:rsidR="00906135" w:rsidRPr="004B70D5">
        <w:rPr>
          <w:b/>
          <w:sz w:val="32"/>
          <w:szCs w:val="32"/>
        </w:rPr>
        <w:t>ДЕКАДЫ, МЕСЯЧНИКИ, НЕДЕЛИ</w:t>
      </w:r>
      <w:r w:rsidR="00906135">
        <w:rPr>
          <w:i/>
          <w:sz w:val="28"/>
          <w:szCs w:val="28"/>
        </w:rPr>
        <w:t xml:space="preserve">            </w:t>
      </w:r>
    </w:p>
    <w:p w:rsidR="00906135" w:rsidRPr="006A35BE" w:rsidRDefault="00906135" w:rsidP="00BD4EDA">
      <w:pPr>
        <w:pStyle w:val="a3"/>
        <w:spacing w:after="0"/>
        <w:jc w:val="right"/>
        <w:rPr>
          <w:i/>
          <w:sz w:val="28"/>
          <w:szCs w:val="28"/>
        </w:rPr>
      </w:pPr>
      <w:r w:rsidRPr="005D39CB">
        <w:rPr>
          <w:i/>
          <w:sz w:val="28"/>
          <w:szCs w:val="28"/>
        </w:rPr>
        <w:t xml:space="preserve">Таблица </w:t>
      </w:r>
      <w:r w:rsidR="0095571C">
        <w:rPr>
          <w:i/>
          <w:sz w:val="28"/>
          <w:szCs w:val="28"/>
        </w:rPr>
        <w:t>6</w:t>
      </w:r>
    </w:p>
    <w:tbl>
      <w:tblPr>
        <w:tblW w:w="10084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83"/>
        <w:gridCol w:w="9"/>
        <w:gridCol w:w="274"/>
        <w:gridCol w:w="141"/>
        <w:gridCol w:w="143"/>
        <w:gridCol w:w="2977"/>
        <w:gridCol w:w="850"/>
        <w:gridCol w:w="11"/>
        <w:gridCol w:w="1548"/>
        <w:gridCol w:w="1560"/>
        <w:gridCol w:w="850"/>
        <w:gridCol w:w="284"/>
        <w:gridCol w:w="283"/>
        <w:gridCol w:w="284"/>
        <w:gridCol w:w="141"/>
        <w:gridCol w:w="142"/>
        <w:gridCol w:w="304"/>
      </w:tblGrid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  <w:r w:rsidRPr="00950E25">
              <w:t>№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  <w:r w:rsidRPr="00950E25"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  <w:r w:rsidRPr="00950E25">
              <w:t xml:space="preserve">Дата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  <w:r w:rsidRPr="00950E25">
              <w:t xml:space="preserve">Аудитория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  <w:r w:rsidRPr="00950E25">
              <w:t>Место проведения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  <w:r w:rsidRPr="00950E25">
              <w:t>Ответственные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</w:p>
        </w:tc>
        <w:tc>
          <w:tcPr>
            <w:tcW w:w="808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  <w:jc w:val="center"/>
            </w:pPr>
            <w:r w:rsidRPr="00950E25">
              <w:t xml:space="preserve">Месячник </w:t>
            </w:r>
            <w:proofErr w:type="gramStart"/>
            <w:r w:rsidRPr="00950E25">
              <w:t>патриотического  воспитания</w:t>
            </w:r>
            <w:proofErr w:type="gramEnd"/>
            <w:r w:rsidRPr="00950E25">
              <w:t xml:space="preserve">                                                         </w:t>
            </w:r>
            <w:r w:rsidR="00AF722A" w:rsidRPr="00950E25">
              <w:t xml:space="preserve">«Дороги памяти»   </w:t>
            </w:r>
            <w:r w:rsidRPr="00950E25">
              <w:t>с  21.01 по 23.02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</w:p>
        </w:tc>
      </w:tr>
      <w:tr w:rsidR="00906135" w:rsidRPr="002E1BB2" w:rsidTr="00AF722A">
        <w:trPr>
          <w:trHeight w:val="58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  <w:r w:rsidRPr="00950E25">
              <w:t xml:space="preserve">1 </w:t>
            </w:r>
          </w:p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22A" w:rsidRPr="00950E25" w:rsidRDefault="00AF722A" w:rsidP="00950E2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95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63"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FFFFF"/>
              </w:rPr>
              <w:t>«Они сражались за родину</w:t>
            </w:r>
            <w:r w:rsidRPr="00950E2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» -</w:t>
            </w:r>
          </w:p>
          <w:p w:rsidR="00906135" w:rsidRPr="00950E25" w:rsidRDefault="00AF722A" w:rsidP="00950E2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950E2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734" w:rsidRPr="00950E25" w:rsidRDefault="00AF722A" w:rsidP="00950E25">
            <w:pPr>
              <w:pStyle w:val="a3"/>
              <w:snapToGrid w:val="0"/>
              <w:spacing w:before="0" w:after="0"/>
            </w:pPr>
            <w:r w:rsidRPr="00950E25">
              <w:t>21</w:t>
            </w:r>
            <w:r w:rsidR="00906135" w:rsidRPr="00950E25">
              <w:t>.01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734" w:rsidRPr="00950E25" w:rsidRDefault="00C14734" w:rsidP="00950E25">
            <w:pPr>
              <w:pStyle w:val="a3"/>
              <w:spacing w:after="0"/>
            </w:pPr>
            <w:r w:rsidRPr="00950E25"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AF722A" w:rsidP="00950E25">
            <w:pPr>
              <w:pStyle w:val="a3"/>
              <w:spacing w:after="0"/>
            </w:pPr>
            <w:r w:rsidRPr="00950E25">
              <w:t xml:space="preserve"> 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950E25" w:rsidRDefault="007A0A3A" w:rsidP="00950E25">
            <w:pPr>
              <w:pStyle w:val="a3"/>
              <w:spacing w:after="0"/>
            </w:pPr>
            <w:r w:rsidRPr="00950E25">
              <w:t>Башкирова Е.И.</w:t>
            </w:r>
          </w:p>
        </w:tc>
      </w:tr>
      <w:tr w:rsidR="00906135" w:rsidRPr="002E1BB2" w:rsidTr="00906135">
        <w:trPr>
          <w:trHeight w:val="729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  <w:r w:rsidRPr="00950E25"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722A" w:rsidRPr="00950E25" w:rsidRDefault="00AF722A" w:rsidP="00950E2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7F1663"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FFFFF"/>
              </w:rPr>
              <w:t>«День снятия блокады Ленинграда»</w:t>
            </w:r>
            <w:r w:rsidR="001B1D9B" w:rsidRPr="00950E2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  <w:r w:rsidRPr="00950E2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-</w:t>
            </w:r>
          </w:p>
          <w:p w:rsidR="00906135" w:rsidRPr="00950E25" w:rsidRDefault="00AF722A" w:rsidP="00950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E25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7A0A3A" w:rsidP="00950E25">
            <w:pPr>
              <w:pStyle w:val="a3"/>
              <w:snapToGrid w:val="0"/>
              <w:spacing w:before="0" w:after="0"/>
            </w:pPr>
            <w:r w:rsidRPr="00950E25">
              <w:t>28.01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7A0A3A" w:rsidP="00950E25">
            <w:pPr>
              <w:pStyle w:val="a3"/>
              <w:spacing w:after="0"/>
            </w:pPr>
            <w:r w:rsidRPr="00950E25"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pacing w:after="0"/>
            </w:pPr>
            <w:r w:rsidRPr="00950E25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950E25" w:rsidRDefault="007A0A3A" w:rsidP="00950E25">
            <w:pPr>
              <w:pStyle w:val="a3"/>
              <w:spacing w:after="0"/>
            </w:pPr>
            <w:r w:rsidRPr="00950E25">
              <w:t>Кондрашов Е.А.</w:t>
            </w:r>
          </w:p>
        </w:tc>
      </w:tr>
      <w:tr w:rsidR="001744E5" w:rsidRPr="002E1BB2" w:rsidTr="00906135">
        <w:trPr>
          <w:trHeight w:val="729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4E5" w:rsidRPr="00950E25" w:rsidRDefault="001744E5" w:rsidP="00950E25">
            <w:pPr>
              <w:pStyle w:val="a3"/>
              <w:snapToGrid w:val="0"/>
              <w:spacing w:before="0" w:after="0"/>
            </w:pPr>
            <w:r w:rsidRPr="00950E25"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4E5" w:rsidRPr="00950E25" w:rsidRDefault="002D7B91" w:rsidP="00950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66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«Я честью этой дорожу»</w:t>
            </w:r>
            <w:r w:rsidRPr="00950E2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 конкурс плакатов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4E5" w:rsidRPr="00950E25" w:rsidRDefault="001744E5" w:rsidP="00950E25">
            <w:pPr>
              <w:pStyle w:val="a3"/>
              <w:snapToGrid w:val="0"/>
              <w:spacing w:before="0" w:after="0"/>
            </w:pPr>
            <w:r w:rsidRPr="00950E25">
              <w:t>13.02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B91" w:rsidRPr="00950E25" w:rsidRDefault="002D7B91" w:rsidP="00950E25">
            <w:pPr>
              <w:pStyle w:val="a3"/>
              <w:spacing w:after="0"/>
            </w:pPr>
            <w:r w:rsidRPr="00950E25">
              <w:t>смешан</w:t>
            </w:r>
            <w:r w:rsidR="00C14734" w:rsidRPr="00950E25">
              <w:t>н</w:t>
            </w:r>
            <w:r w:rsidRPr="00950E25">
              <w:t>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4E5" w:rsidRPr="00950E25" w:rsidRDefault="001744E5" w:rsidP="00950E25">
            <w:pPr>
              <w:pStyle w:val="a3"/>
              <w:spacing w:after="0"/>
            </w:pPr>
            <w:r w:rsidRPr="00950E25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4E5" w:rsidRPr="00950E25" w:rsidRDefault="002D7B91" w:rsidP="00950E25">
            <w:pPr>
              <w:pStyle w:val="a3"/>
              <w:spacing w:after="0"/>
            </w:pPr>
            <w:r w:rsidRPr="00950E25">
              <w:t>Кондрашов Е.А.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1744E5" w:rsidP="00950E25">
            <w:pPr>
              <w:pStyle w:val="a3"/>
              <w:snapToGrid w:val="0"/>
              <w:spacing w:before="0" w:after="0"/>
            </w:pPr>
            <w:r w:rsidRPr="00950E25"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7A0A3A" w:rsidP="00950E25">
            <w:pPr>
              <w:pStyle w:val="a3"/>
              <w:snapToGrid w:val="0"/>
              <w:spacing w:before="0" w:after="0"/>
            </w:pPr>
            <w:r w:rsidRPr="007F1663">
              <w:rPr>
                <w:b/>
                <w:color w:val="000000"/>
                <w:szCs w:val="18"/>
                <w:lang w:eastAsia="ru-RU"/>
              </w:rPr>
              <w:t>«</w:t>
            </w:r>
            <w:r w:rsidR="002D7B91" w:rsidRPr="007F1663">
              <w:rPr>
                <w:b/>
                <w:color w:val="000000"/>
                <w:szCs w:val="18"/>
                <w:lang w:eastAsia="ru-RU"/>
              </w:rPr>
              <w:t>На службе Родине»</w:t>
            </w:r>
            <w:r w:rsidR="002D7B91" w:rsidRPr="00950E25">
              <w:rPr>
                <w:color w:val="000000"/>
                <w:szCs w:val="18"/>
                <w:lang w:eastAsia="ru-RU"/>
              </w:rPr>
              <w:t xml:space="preserve"> - </w:t>
            </w:r>
            <w:proofErr w:type="spellStart"/>
            <w:r w:rsidR="002D7B91" w:rsidRPr="00950E25">
              <w:rPr>
                <w:color w:val="000000"/>
                <w:szCs w:val="18"/>
                <w:lang w:eastAsia="ru-RU"/>
              </w:rPr>
              <w:t>квест</w:t>
            </w:r>
            <w:proofErr w:type="spellEnd"/>
            <w:r w:rsidR="002D7B91" w:rsidRPr="00950E25">
              <w:rPr>
                <w:color w:val="000000"/>
                <w:szCs w:val="18"/>
                <w:lang w:eastAsia="ru-RU"/>
              </w:rPr>
              <w:t>-игра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1B1D9B" w:rsidP="00950E25">
            <w:pPr>
              <w:pStyle w:val="a3"/>
              <w:snapToGrid w:val="0"/>
              <w:spacing w:before="0" w:after="0"/>
            </w:pPr>
            <w:r w:rsidRPr="00950E25">
              <w:t>14</w:t>
            </w:r>
            <w:r w:rsidR="00906135" w:rsidRPr="00950E25">
              <w:t>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  <w:r w:rsidRPr="00950E25"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  <w:r w:rsidRPr="00950E25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950E25" w:rsidRDefault="001B1D9B" w:rsidP="00950E25">
            <w:pPr>
              <w:pStyle w:val="a3"/>
              <w:snapToGrid w:val="0"/>
              <w:spacing w:before="0" w:after="0"/>
            </w:pPr>
            <w:r w:rsidRPr="00950E25">
              <w:t>Кондрашов Е.А.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1744E5" w:rsidP="00950E25">
            <w:pPr>
              <w:pStyle w:val="a3"/>
              <w:snapToGrid w:val="0"/>
              <w:spacing w:before="0" w:after="0"/>
            </w:pPr>
            <w:r w:rsidRPr="00950E25"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F5BA0" w:rsidP="00950E25">
            <w:pPr>
              <w:pStyle w:val="a3"/>
              <w:snapToGrid w:val="0"/>
              <w:spacing w:before="0" w:after="0"/>
            </w:pPr>
            <w:r w:rsidRPr="00950E25">
              <w:t xml:space="preserve"> </w:t>
            </w:r>
            <w:r w:rsidR="001B1D9B" w:rsidRPr="007F1663">
              <w:rPr>
                <w:b/>
              </w:rPr>
              <w:t>«Солдатам всех войн посвящается»</w:t>
            </w:r>
            <w:r w:rsidR="001B1D9B" w:rsidRPr="00950E25">
              <w:t xml:space="preserve"> - вечер патриотической песни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</w:p>
          <w:p w:rsidR="00906135" w:rsidRPr="00950E25" w:rsidRDefault="001B1D9B" w:rsidP="00950E25">
            <w:pPr>
              <w:pStyle w:val="a3"/>
              <w:snapToGrid w:val="0"/>
              <w:spacing w:before="0" w:after="0"/>
            </w:pPr>
            <w:r w:rsidRPr="00950E25">
              <w:t>21</w:t>
            </w:r>
            <w:r w:rsidR="00906135" w:rsidRPr="00950E25">
              <w:t>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</w:p>
          <w:p w:rsidR="00906135" w:rsidRPr="00950E25" w:rsidRDefault="001B1D9B" w:rsidP="00950E25">
            <w:pPr>
              <w:pStyle w:val="a3"/>
              <w:snapToGrid w:val="0"/>
              <w:spacing w:before="0" w:after="0"/>
            </w:pPr>
            <w:r w:rsidRPr="00950E25">
              <w:t>смешан</w:t>
            </w:r>
            <w:r w:rsidR="00C14734" w:rsidRPr="00950E25">
              <w:t>н</w:t>
            </w:r>
            <w:r w:rsidRPr="00950E25">
              <w:t>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</w:p>
          <w:p w:rsidR="00906135" w:rsidRPr="00950E25" w:rsidRDefault="009F5BA0" w:rsidP="00950E25">
            <w:pPr>
              <w:pStyle w:val="a3"/>
              <w:snapToGrid w:val="0"/>
              <w:spacing w:before="0" w:after="0"/>
            </w:pPr>
            <w:r w:rsidRPr="00950E25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950E25" w:rsidRDefault="009F5BA0" w:rsidP="00950E25">
            <w:pPr>
              <w:pStyle w:val="a3"/>
              <w:spacing w:after="0"/>
            </w:pPr>
            <w:proofErr w:type="spellStart"/>
            <w:r w:rsidRPr="00950E25">
              <w:t>Бухрайтер</w:t>
            </w:r>
            <w:proofErr w:type="spellEnd"/>
            <w:r w:rsidRPr="00950E25">
              <w:t xml:space="preserve"> Е.О. </w:t>
            </w:r>
          </w:p>
          <w:p w:rsidR="00906135" w:rsidRPr="00950E25" w:rsidRDefault="00906135" w:rsidP="00950E25">
            <w:pPr>
              <w:pStyle w:val="a3"/>
              <w:snapToGrid w:val="0"/>
              <w:spacing w:before="0" w:after="0"/>
            </w:pPr>
            <w:r w:rsidRPr="00950E25">
              <w:t xml:space="preserve">. </w:t>
            </w:r>
          </w:p>
        </w:tc>
      </w:tr>
      <w:tr w:rsidR="00927452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452" w:rsidRPr="00950E25" w:rsidRDefault="001744E5" w:rsidP="00950E25">
            <w:pPr>
              <w:pStyle w:val="a3"/>
              <w:snapToGrid w:val="0"/>
              <w:spacing w:before="0" w:after="0"/>
            </w:pPr>
            <w:r w:rsidRPr="00950E25"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452" w:rsidRPr="00950E25" w:rsidRDefault="006F4D0E" w:rsidP="00950E25">
            <w:pPr>
              <w:pStyle w:val="a3"/>
              <w:snapToGrid w:val="0"/>
              <w:spacing w:before="0" w:after="0"/>
            </w:pPr>
            <w:r w:rsidRPr="007F1663">
              <w:rPr>
                <w:b/>
                <w:color w:val="111111"/>
              </w:rPr>
              <w:t>«Песни с которыми мы победили</w:t>
            </w:r>
            <w:r w:rsidR="001B1D9B" w:rsidRPr="007F1663">
              <w:rPr>
                <w:b/>
                <w:color w:val="111111"/>
              </w:rPr>
              <w:t>» -</w:t>
            </w:r>
            <w:r w:rsidR="001B1D9B" w:rsidRPr="00950E25">
              <w:rPr>
                <w:color w:val="111111"/>
              </w:rPr>
              <w:t xml:space="preserve">  караоке- конкурс</w:t>
            </w:r>
            <w:r w:rsidR="001B1D9B" w:rsidRPr="00950E25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452" w:rsidRPr="00950E25" w:rsidRDefault="001744E5" w:rsidP="00950E25">
            <w:pPr>
              <w:pStyle w:val="a3"/>
              <w:snapToGrid w:val="0"/>
              <w:spacing w:before="0" w:after="0"/>
            </w:pPr>
            <w:r w:rsidRPr="00950E25">
              <w:t>22.02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452" w:rsidRPr="00950E25" w:rsidRDefault="001B1D9B" w:rsidP="00950E25">
            <w:pPr>
              <w:pStyle w:val="a3"/>
              <w:snapToGrid w:val="0"/>
              <w:spacing w:before="0" w:after="0"/>
            </w:pPr>
            <w:r w:rsidRPr="00950E25">
              <w:t xml:space="preserve">молодежь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452" w:rsidRPr="00950E25" w:rsidRDefault="001B1D9B" w:rsidP="00950E25">
            <w:pPr>
              <w:pStyle w:val="a3"/>
              <w:snapToGrid w:val="0"/>
              <w:spacing w:before="0" w:after="0"/>
            </w:pPr>
            <w:r w:rsidRPr="00950E25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52" w:rsidRPr="00950E25" w:rsidRDefault="0044163C" w:rsidP="00950E25">
            <w:pPr>
              <w:pStyle w:val="a3"/>
              <w:spacing w:after="0"/>
            </w:pPr>
            <w:proofErr w:type="spellStart"/>
            <w:r w:rsidRPr="00950E25">
              <w:t>Бухрайтер</w:t>
            </w:r>
            <w:proofErr w:type="spellEnd"/>
            <w:r w:rsidRPr="00950E25">
              <w:t xml:space="preserve"> Е.О.</w:t>
            </w:r>
          </w:p>
        </w:tc>
      </w:tr>
      <w:tr w:rsidR="00906135" w:rsidRPr="002E1BB2" w:rsidTr="00207F77"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864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2E1BB2">
              <w:rPr>
                <w:b/>
              </w:rPr>
              <w:t>Н</w:t>
            </w:r>
            <w:r>
              <w:rPr>
                <w:b/>
              </w:rPr>
              <w:t>еделя детской и юношеской книги</w:t>
            </w:r>
          </w:p>
          <w:p w:rsidR="00906135" w:rsidRPr="002E1BB2" w:rsidRDefault="009E12BE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06135">
              <w:rPr>
                <w:b/>
              </w:rPr>
              <w:t>.03 -31.03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BD4EDA">
            <w:pPr>
              <w:pStyle w:val="a3"/>
              <w:snapToGrid w:val="0"/>
              <w:spacing w:before="0" w:after="0"/>
              <w:jc w:val="center"/>
            </w:pPr>
            <w:r w:rsidRPr="00C02BDC"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BD4EDA">
            <w:pPr>
              <w:pStyle w:val="a3"/>
              <w:snapToGrid w:val="0"/>
              <w:spacing w:before="0" w:after="0"/>
              <w:jc w:val="center"/>
            </w:pPr>
            <w:r w:rsidRPr="00B8477C">
              <w:rPr>
                <w:rFonts w:eastAsia="Cambria"/>
                <w:b/>
              </w:rPr>
              <w:t>«</w:t>
            </w:r>
            <w:r w:rsidR="00876E9E">
              <w:rPr>
                <w:rFonts w:eastAsia="Cambria"/>
                <w:b/>
              </w:rPr>
              <w:t>По станицам азбуки</w:t>
            </w:r>
            <w:r w:rsidRPr="00B8477C">
              <w:rPr>
                <w:rFonts w:eastAsia="Cambria"/>
                <w:b/>
              </w:rPr>
              <w:t>»</w:t>
            </w:r>
            <w:r>
              <w:rPr>
                <w:rFonts w:eastAsia="Cambria"/>
                <w:b/>
              </w:rPr>
              <w:t xml:space="preserve"> - </w:t>
            </w:r>
            <w:r w:rsidRPr="00C02BDC">
              <w:t xml:space="preserve"> открытие недели детской книги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BD4EDA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  <w:r w:rsidR="0095571C">
              <w:t>5</w:t>
            </w:r>
            <w:r>
              <w:t>.03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BD4EDA">
            <w:pPr>
              <w:pStyle w:val="a3"/>
              <w:snapToGrid w:val="0"/>
              <w:spacing w:before="0" w:after="0"/>
              <w:jc w:val="center"/>
            </w:pPr>
            <w:r>
              <w:t>д</w:t>
            </w:r>
            <w:r w:rsidRPr="002E1BB2">
              <w:t>ети,    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BD4EDA">
            <w:pPr>
              <w:pStyle w:val="a3"/>
              <w:snapToGrid w:val="0"/>
              <w:spacing w:before="0" w:after="0"/>
              <w:jc w:val="center"/>
            </w:pPr>
            <w:r w:rsidRPr="002E1BB2">
              <w:t>библиотека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080E8E" w:rsidP="00BD4EDA">
            <w:pPr>
              <w:pStyle w:val="a3"/>
              <w:snapToGrid w:val="0"/>
              <w:spacing w:before="0" w:after="0"/>
              <w:jc w:val="center"/>
            </w:pPr>
            <w:r>
              <w:t>Игнатенко Т.В.</w:t>
            </w:r>
          </w:p>
        </w:tc>
      </w:tr>
      <w:tr w:rsidR="00906135" w:rsidRPr="002E1BB2" w:rsidTr="00080E8E">
        <w:trPr>
          <w:trHeight w:val="1463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BD4EDA">
            <w:pPr>
              <w:pStyle w:val="a3"/>
              <w:snapToGrid w:val="0"/>
              <w:spacing w:before="0" w:after="0"/>
              <w:jc w:val="center"/>
            </w:pPr>
            <w:r w:rsidRPr="00C02BDC"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44163C" w:rsidRDefault="0044163C" w:rsidP="00BD4EDA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4163C">
              <w:rPr>
                <w:b/>
                <w:sz w:val="24"/>
                <w:szCs w:val="24"/>
              </w:rPr>
              <w:t xml:space="preserve">«Лишь </w:t>
            </w:r>
            <w:proofErr w:type="gramStart"/>
            <w:r w:rsidRPr="0044163C">
              <w:rPr>
                <w:b/>
                <w:sz w:val="24"/>
                <w:szCs w:val="24"/>
              </w:rPr>
              <w:t>слову  жизнь</w:t>
            </w:r>
            <w:proofErr w:type="gramEnd"/>
            <w:r w:rsidRPr="0044163C">
              <w:rPr>
                <w:b/>
                <w:sz w:val="24"/>
                <w:szCs w:val="24"/>
              </w:rPr>
              <w:t xml:space="preserve">  дана…»</w:t>
            </w:r>
            <w:r w:rsidRPr="0044163C">
              <w:rPr>
                <w:sz w:val="24"/>
                <w:szCs w:val="24"/>
              </w:rPr>
              <w:t xml:space="preserve"> -поэтический  час, посвященный</w:t>
            </w:r>
            <w:r>
              <w:rPr>
                <w:sz w:val="26"/>
                <w:szCs w:val="26"/>
              </w:rPr>
              <w:t xml:space="preserve"> </w:t>
            </w:r>
            <w:r w:rsidRPr="006B55CE">
              <w:rPr>
                <w:sz w:val="24"/>
                <w:szCs w:val="24"/>
                <w:shd w:val="clear" w:color="auto" w:fill="FFFFFF"/>
              </w:rPr>
              <w:t>150-летнему юбилею русского писателя Ивана Бунина</w:t>
            </w:r>
            <w:r w:rsidRPr="006B55C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BD4EDA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  <w:r w:rsidR="0095571C">
              <w:t>7</w:t>
            </w:r>
            <w:r>
              <w:t>.03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44163C" w:rsidP="00BD4EDA">
            <w:pPr>
              <w:pStyle w:val="a3"/>
              <w:snapToGrid w:val="0"/>
              <w:spacing w:before="0" w:after="0"/>
              <w:jc w:val="center"/>
            </w:pPr>
            <w:r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BD4EDA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080E8E" w:rsidP="00BD4EDA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  <w:tr w:rsidR="00906135" w:rsidRPr="002E1BB2" w:rsidTr="00906135">
        <w:trPr>
          <w:trHeight w:val="1056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C14734" w:rsidP="00BD4EDA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BD4EDA">
            <w:pPr>
              <w:pStyle w:val="a3"/>
              <w:snapToGrid w:val="0"/>
              <w:spacing w:before="0" w:after="0"/>
              <w:jc w:val="center"/>
            </w:pPr>
            <w:r w:rsidRPr="00B8477C">
              <w:rPr>
                <w:rFonts w:eastAsia="Cambria"/>
                <w:b/>
              </w:rPr>
              <w:t>«</w:t>
            </w:r>
            <w:r w:rsidR="00BD4EDA">
              <w:rPr>
                <w:rFonts w:eastAsia="Cambria"/>
                <w:b/>
              </w:rPr>
              <w:t xml:space="preserve">По страницам любимых </w:t>
            </w:r>
            <w:proofErr w:type="gramStart"/>
            <w:r w:rsidR="00BD4EDA">
              <w:rPr>
                <w:rFonts w:eastAsia="Cambria"/>
                <w:b/>
              </w:rPr>
              <w:t>книг</w:t>
            </w:r>
            <w:r w:rsidRPr="00B8477C">
              <w:rPr>
                <w:rFonts w:eastAsia="Cambria"/>
                <w:b/>
              </w:rPr>
              <w:t>»</w:t>
            </w:r>
            <w:r>
              <w:rPr>
                <w:rFonts w:eastAsia="Cambria"/>
              </w:rPr>
              <w:t xml:space="preserve">  -</w:t>
            </w:r>
            <w:proofErr w:type="gramEnd"/>
            <w:r w:rsidRPr="00C02BDC">
              <w:t>закрытие недели детской книги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BD4EDA">
            <w:pPr>
              <w:pStyle w:val="a3"/>
              <w:snapToGrid w:val="0"/>
              <w:spacing w:before="0" w:after="0"/>
              <w:jc w:val="center"/>
            </w:pPr>
            <w:r>
              <w:t>31.03.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BD4EDA">
            <w:pPr>
              <w:pStyle w:val="a3"/>
              <w:snapToGrid w:val="0"/>
              <w:spacing w:before="0" w:after="0"/>
              <w:jc w:val="center"/>
            </w:pPr>
            <w:r w:rsidRPr="002E1BB2"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BD4EDA">
            <w:pPr>
              <w:pStyle w:val="a3"/>
              <w:snapToGrid w:val="0"/>
              <w:spacing w:before="0" w:after="0"/>
              <w:jc w:val="center"/>
            </w:pPr>
            <w:r w:rsidRPr="002E1BB2">
              <w:t>библиотека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080E8E" w:rsidP="00BD4EDA">
            <w:pPr>
              <w:pStyle w:val="a3"/>
              <w:snapToGrid w:val="0"/>
              <w:spacing w:before="0" w:after="0"/>
              <w:jc w:val="center"/>
            </w:pPr>
            <w:r>
              <w:t>Игнатенко Т.В.</w:t>
            </w:r>
          </w:p>
        </w:tc>
      </w:tr>
      <w:tr w:rsidR="00906135" w:rsidRPr="002E1BB2" w:rsidTr="007F1663">
        <w:trPr>
          <w:trHeight w:val="923"/>
        </w:trPr>
        <w:tc>
          <w:tcPr>
            <w:tcW w:w="1008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2E1BB2">
              <w:rPr>
                <w:b/>
              </w:rPr>
              <w:t>Н</w:t>
            </w:r>
            <w:r>
              <w:rPr>
                <w:b/>
              </w:rPr>
              <w:t>еделя детской и юношеской музыки</w:t>
            </w:r>
          </w:p>
          <w:p w:rsidR="00906135" w:rsidRDefault="00906135" w:rsidP="0095571C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571C">
              <w:rPr>
                <w:b/>
              </w:rPr>
              <w:t>5</w:t>
            </w:r>
            <w:r>
              <w:rPr>
                <w:b/>
              </w:rPr>
              <w:t>.03 -31.03</w:t>
            </w:r>
          </w:p>
          <w:p w:rsidR="007F1663" w:rsidRPr="007F1663" w:rsidRDefault="007F1663" w:rsidP="007F1663">
            <w:pPr>
              <w:tabs>
                <w:tab w:val="left" w:pos="38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63">
              <w:rPr>
                <w:rFonts w:ascii="Times New Roman" w:hAnsi="Times New Roman"/>
                <w:b/>
                <w:sz w:val="24"/>
                <w:szCs w:val="24"/>
              </w:rPr>
              <w:t>«Я вхожу в мир искусства»</w:t>
            </w:r>
          </w:p>
        </w:tc>
      </w:tr>
      <w:tr w:rsidR="00906135" w:rsidRPr="002E1BB2" w:rsidTr="00906135">
        <w:trPr>
          <w:trHeight w:val="687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B200E2" w:rsidRDefault="00906135" w:rsidP="00F73CBD">
            <w:pPr>
              <w:pStyle w:val="a3"/>
              <w:snapToGrid w:val="0"/>
              <w:spacing w:before="0" w:after="0"/>
              <w:rPr>
                <w:rFonts w:eastAsia="Cambria"/>
              </w:rPr>
            </w:pPr>
            <w:r w:rsidRPr="00B200E2">
              <w:rPr>
                <w:b/>
                <w:szCs w:val="28"/>
              </w:rPr>
              <w:t>«</w:t>
            </w:r>
            <w:r w:rsidR="00080E8E">
              <w:rPr>
                <w:b/>
                <w:szCs w:val="28"/>
              </w:rPr>
              <w:t>В стране музыкальных загадок</w:t>
            </w:r>
            <w:r w:rsidRPr="00B200E2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-</w:t>
            </w:r>
            <w:r>
              <w:rPr>
                <w:szCs w:val="28"/>
              </w:rPr>
              <w:t xml:space="preserve"> открытие недели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26.03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FC6905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Бухрайтер</w:t>
            </w:r>
            <w:proofErr w:type="spellEnd"/>
            <w:r>
              <w:t xml:space="preserve"> Е.О.</w:t>
            </w:r>
          </w:p>
        </w:tc>
      </w:tr>
      <w:tr w:rsidR="00906135" w:rsidRPr="002E1BB2" w:rsidTr="00906135">
        <w:trPr>
          <w:trHeight w:val="687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E05FEE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41DD3" w:rsidRDefault="00906135" w:rsidP="00F73C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5FEE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FC6905">
              <w:rPr>
                <w:rFonts w:ascii="Times New Roman" w:hAnsi="Times New Roman" w:cs="Times New Roman"/>
                <w:b/>
                <w:sz w:val="24"/>
                <w:szCs w:val="28"/>
              </w:rPr>
              <w:t>Угадай мелодию</w:t>
            </w:r>
            <w:r w:rsidRPr="00E05FEE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</w:t>
            </w:r>
            <w:r w:rsidR="00F73C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="00FC6905" w:rsidRPr="006F4D0E">
              <w:rPr>
                <w:rFonts w:ascii="Times New Roman" w:hAnsi="Times New Roman" w:cs="Times New Roman"/>
                <w:sz w:val="24"/>
                <w:szCs w:val="28"/>
              </w:rPr>
              <w:t>музыкальная</w:t>
            </w:r>
            <w:r w:rsidR="00FC69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F73CBD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  <w:proofErr w:type="gramEnd"/>
            <w:r w:rsidRPr="00E05F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29.03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</w:t>
            </w:r>
            <w:r w:rsidRPr="002E1BB2">
              <w:t>ети,    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FC6905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  <w:tr w:rsidR="00906135" w:rsidRPr="002E1BB2" w:rsidTr="007F1663">
        <w:trPr>
          <w:trHeight w:val="1196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8B7B33" w:rsidRDefault="00906135" w:rsidP="00F73CB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="00FC6905">
              <w:rPr>
                <w:rFonts w:ascii="Times New Roman" w:hAnsi="Times New Roman" w:cs="Times New Roman"/>
                <w:b/>
                <w:sz w:val="24"/>
                <w:szCs w:val="28"/>
              </w:rPr>
              <w:t>Детская песня в рисунке</w:t>
            </w:r>
            <w:r w:rsidR="00F73CB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proofErr w:type="gramStart"/>
            <w:r w:rsidR="00FC6905">
              <w:rPr>
                <w:rFonts w:ascii="Times New Roman" w:hAnsi="Times New Roman" w:cs="Times New Roman"/>
                <w:sz w:val="24"/>
                <w:szCs w:val="28"/>
              </w:rPr>
              <w:t>музыкальный  калейдоскоп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закрытие недели детской музыки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31.03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Безъязыкова В.А.</w:t>
            </w:r>
          </w:p>
        </w:tc>
      </w:tr>
      <w:tr w:rsidR="00906135" w:rsidRPr="002E1BB2" w:rsidTr="00207F77"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808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E524F9" w:rsidRDefault="00E524F9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Неделя боевой славы  </w:t>
            </w:r>
            <w:r w:rsidRPr="002E1BB2">
              <w:rPr>
                <w:b/>
              </w:rPr>
              <w:t xml:space="preserve">  с 3.05 по 9.05                                                                                                     </w:t>
            </w:r>
            <w:proofErr w:type="gramStart"/>
            <w:r w:rsidRPr="002E1BB2">
              <w:rPr>
                <w:b/>
              </w:rPr>
              <w:t xml:space="preserve">   «</w:t>
            </w:r>
            <w:proofErr w:type="gramEnd"/>
            <w:r>
              <w:rPr>
                <w:b/>
              </w:rPr>
              <w:t>Эхо прошедшей войны»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14734" w:rsidRDefault="00C14734" w:rsidP="006948B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E">
              <w:rPr>
                <w:rFonts w:ascii="Times New Roman" w:hAnsi="Times New Roman" w:cs="Times New Roman"/>
                <w:b/>
                <w:sz w:val="24"/>
                <w:szCs w:val="24"/>
              </w:rPr>
              <w:t>«Салют, Победа!»</w:t>
            </w:r>
            <w:r w:rsidR="006F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прикладного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4-9.05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</w:pPr>
            <w:r>
              <w:t>Кондрашов Е.А.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14734" w:rsidRDefault="00C14734" w:rsidP="00906135">
            <w:pPr>
              <w:pStyle w:val="a3"/>
              <w:snapToGrid w:val="0"/>
              <w:spacing w:before="0" w:after="0"/>
            </w:pPr>
            <w:r w:rsidRPr="00C14734">
              <w:rPr>
                <w:b/>
                <w:color w:val="000000"/>
                <w:shd w:val="clear" w:color="auto" w:fill="FFFFFF"/>
              </w:rPr>
              <w:t>«Снова ожили, в памяти были живые…»</w:t>
            </w:r>
            <w:r w:rsidRPr="00C14734">
              <w:rPr>
                <w:color w:val="1C1C1C"/>
                <w:shd w:val="clear" w:color="auto" w:fill="FFFFFF"/>
              </w:rPr>
              <w:t xml:space="preserve"> - фото - выставка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4-9.05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734" w:rsidRPr="00C14734" w:rsidRDefault="00C14734" w:rsidP="00C14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14734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«Бессмертный полк»</w:t>
            </w:r>
            <w:r w:rsidRPr="00C147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-общественная</w:t>
            </w:r>
          </w:p>
          <w:p w:rsidR="00976D43" w:rsidRPr="00C14734" w:rsidRDefault="00C14734" w:rsidP="00C147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1473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акция - шествие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9.05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По территории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34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совместно со школой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14734" w:rsidRDefault="00C14734" w:rsidP="00C14734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C14734">
              <w:rPr>
                <w:b/>
              </w:rPr>
              <w:t>«Слава Великой Победе!»</w:t>
            </w:r>
            <w:r w:rsidRPr="00C14734">
              <w:t xml:space="preserve"> - торжественный митинг у обелиска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9.05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смешаная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 xml:space="preserve">Обелиск славы 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  <w:p w:rsidR="00C14734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Совместно с администрацией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C14734" w:rsidP="00906135">
            <w:pPr>
              <w:pStyle w:val="a3"/>
              <w:snapToGrid w:val="0"/>
              <w:spacing w:before="0" w:after="0"/>
            </w:pPr>
            <w: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14734" w:rsidRDefault="00C14734" w:rsidP="0095571C">
            <w:pPr>
              <w:pStyle w:val="a3"/>
              <w:snapToGrid w:val="0"/>
              <w:spacing w:before="0" w:after="0"/>
              <w:rPr>
                <w:b/>
              </w:rPr>
            </w:pPr>
            <w:r w:rsidRPr="00C14734">
              <w:rPr>
                <w:b/>
                <w:color w:val="000000"/>
                <w:shd w:val="clear" w:color="auto" w:fill="FFFFFF"/>
              </w:rPr>
              <w:t xml:space="preserve">«Сквозь года звенит Победа!» - </w:t>
            </w:r>
            <w:r w:rsidRPr="00C14734">
              <w:rPr>
                <w:color w:val="000000"/>
                <w:shd w:val="clear" w:color="auto" w:fill="FFFFFF"/>
              </w:rPr>
              <w:t>концерт, посвященный Дню Победы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9.05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C14734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Бухрайтер</w:t>
            </w:r>
            <w:proofErr w:type="spellEnd"/>
            <w:r>
              <w:t xml:space="preserve"> Е.О.</w:t>
            </w:r>
          </w:p>
        </w:tc>
      </w:tr>
      <w:tr w:rsidR="00906135" w:rsidRPr="002E1BB2" w:rsidTr="00207F77"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864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E54C1" w:rsidRDefault="006E54C1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Декада, посвященная Дню защиты детей</w:t>
            </w:r>
          </w:p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с 1.06 по 10.06                                                                                                       «</w:t>
            </w:r>
            <w:r>
              <w:rPr>
                <w:b/>
              </w:rPr>
              <w:t>Счастливое детство</w:t>
            </w:r>
            <w:r w:rsidRPr="002E1BB2">
              <w:rPr>
                <w:b/>
              </w:rPr>
              <w:t>»</w:t>
            </w:r>
          </w:p>
          <w:p w:rsidR="005C138F" w:rsidRPr="002E1BB2" w:rsidRDefault="005C138F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10-летие детства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EC3AC1" w:rsidRDefault="00EC3AC1" w:rsidP="002016FE">
            <w:pPr>
              <w:pStyle w:val="a3"/>
              <w:snapToGrid w:val="0"/>
              <w:spacing w:before="0" w:after="0"/>
              <w:jc w:val="center"/>
            </w:pPr>
            <w:r w:rsidRPr="00EC3AC1">
              <w:rPr>
                <w:b/>
              </w:rPr>
              <w:t>«</w:t>
            </w:r>
            <w:r w:rsidR="00172D59">
              <w:rPr>
                <w:b/>
              </w:rPr>
              <w:t>Детство-это смех и радость</w:t>
            </w:r>
            <w:r w:rsidRPr="00EC3AC1">
              <w:rPr>
                <w:b/>
              </w:rPr>
              <w:t>»</w:t>
            </w:r>
            <w:r w:rsidR="00172D59">
              <w:rPr>
                <w:b/>
              </w:rPr>
              <w:t xml:space="preserve"> -</w:t>
            </w:r>
            <w:r w:rsidR="00172D59" w:rsidRPr="00172D59">
              <w:t>концертно-игровая программа</w:t>
            </w:r>
            <w:r w:rsidRPr="00EC3AC1">
              <w:t>, посвященная Дню защиты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01.06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172D59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Бухрайтер</w:t>
            </w:r>
            <w:proofErr w:type="spellEnd"/>
            <w:r>
              <w:t xml:space="preserve"> Е.О.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EC3AC1" w:rsidP="0095571C">
            <w:pPr>
              <w:pStyle w:val="a3"/>
              <w:snapToGrid w:val="0"/>
              <w:spacing w:before="0" w:after="0"/>
            </w:pPr>
            <w:r w:rsidRPr="00EC3AC1">
              <w:rPr>
                <w:b/>
              </w:rPr>
              <w:t>«Моё счастливое детство!»</w:t>
            </w:r>
            <w:r w:rsidR="00254387">
              <w:rPr>
                <w:b/>
              </w:rPr>
              <w:t xml:space="preserve"> </w:t>
            </w:r>
            <w:r w:rsidRPr="00EC3AC1">
              <w:rPr>
                <w:b/>
              </w:rPr>
              <w:t>-</w:t>
            </w:r>
            <w:r>
              <w:t xml:space="preserve"> конкурс рисунка на асфальте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01.06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172D59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Приклубная</w:t>
            </w:r>
            <w:proofErr w:type="spellEnd"/>
            <w:r>
              <w:t xml:space="preserve"> территория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Кондрашов Е.А.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2016FE" w:rsidP="00254387">
            <w:pPr>
              <w:pStyle w:val="a3"/>
              <w:snapToGrid w:val="0"/>
              <w:spacing w:before="0" w:after="0"/>
              <w:jc w:val="center"/>
            </w:pPr>
            <w:r w:rsidRPr="002016FE">
              <w:rPr>
                <w:b/>
              </w:rPr>
              <w:t>«День земли»</w:t>
            </w:r>
            <w:r w:rsidR="00254387">
              <w:rPr>
                <w:b/>
              </w:rPr>
              <w:t xml:space="preserve"> </w:t>
            </w:r>
            <w:r w:rsidRPr="002016FE">
              <w:rPr>
                <w:b/>
              </w:rPr>
              <w:t>-</w:t>
            </w:r>
            <w:r>
              <w:t xml:space="preserve"> экологический </w:t>
            </w:r>
            <w:proofErr w:type="spellStart"/>
            <w:r>
              <w:t>квиз</w:t>
            </w:r>
            <w:proofErr w:type="spellEnd"/>
            <w:r>
              <w:t>, посвященный всемирному Дню окружающей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03.06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016FE" w:rsidP="00906135">
            <w:pPr>
              <w:pStyle w:val="a3"/>
              <w:snapToGrid w:val="0"/>
              <w:spacing w:before="0" w:after="0"/>
              <w:jc w:val="center"/>
            </w:pPr>
            <w:r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016FE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Кондрашов Е.А.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537247" w:rsidRDefault="00254387" w:rsidP="002016FE">
            <w:pPr>
              <w:pStyle w:val="a3"/>
              <w:snapToGrid w:val="0"/>
              <w:spacing w:before="0" w:after="0"/>
              <w:jc w:val="center"/>
            </w:pPr>
            <w:r w:rsidRPr="002016FE">
              <w:rPr>
                <w:b/>
              </w:rPr>
              <w:t>«Заморочки из волшебной бочки!»</w:t>
            </w:r>
            <w:r>
              <w:rPr>
                <w:b/>
              </w:rPr>
              <w:t xml:space="preserve"> </w:t>
            </w:r>
            <w:r w:rsidRPr="002016FE">
              <w:rPr>
                <w:b/>
              </w:rPr>
              <w:t>-</w:t>
            </w:r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–игра по сказкам А.С. Пушкина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05.06.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387" w:rsidRDefault="00254387" w:rsidP="00254387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  <w:p w:rsidR="00906135" w:rsidRPr="002E1BB2" w:rsidRDefault="00254387" w:rsidP="00254387">
            <w:pPr>
              <w:pStyle w:val="a3"/>
              <w:snapToGrid w:val="0"/>
              <w:spacing w:before="0" w:after="0"/>
              <w:jc w:val="center"/>
            </w:pPr>
            <w:r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87" w:rsidRDefault="00254387" w:rsidP="00254387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  <w:p w:rsidR="00906135" w:rsidRPr="002E1BB2" w:rsidRDefault="00254387" w:rsidP="00254387">
            <w:pPr>
              <w:pStyle w:val="a3"/>
              <w:snapToGrid w:val="0"/>
              <w:spacing w:before="0" w:after="0"/>
              <w:jc w:val="center"/>
            </w:pPr>
            <w:r>
              <w:t>Совместно с сельской библиотекой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172D59" w:rsidP="00906135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254387" w:rsidP="0095571C">
            <w:pPr>
              <w:pStyle w:val="a3"/>
              <w:snapToGrid w:val="0"/>
              <w:spacing w:before="0" w:after="0"/>
            </w:pPr>
            <w:r w:rsidRPr="00172D59">
              <w:rPr>
                <w:b/>
              </w:rPr>
              <w:t>«Кто сказал мяу?»</w:t>
            </w:r>
            <w:r>
              <w:t xml:space="preserve"> - мульти викторина по детским мультфильмам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09.06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D59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59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254387" w:rsidP="00254387">
            <w:pPr>
              <w:pStyle w:val="a3"/>
              <w:snapToGrid w:val="0"/>
              <w:spacing w:before="0" w:after="0"/>
              <w:jc w:val="center"/>
            </w:pPr>
            <w:r w:rsidRPr="00254387">
              <w:rPr>
                <w:b/>
              </w:rPr>
              <w:t>«Танцевальный калейдоскоп»</w:t>
            </w:r>
            <w:r>
              <w:rPr>
                <w:b/>
              </w:rPr>
              <w:t xml:space="preserve"> </w:t>
            </w:r>
            <w:r w:rsidRPr="00254387">
              <w:rPr>
                <w:b/>
              </w:rPr>
              <w:t>-</w:t>
            </w:r>
            <w:r>
              <w:t>тематическая дискотека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10.06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254387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Бухрайтер</w:t>
            </w:r>
            <w:proofErr w:type="spellEnd"/>
            <w:r>
              <w:t xml:space="preserve"> Е.О.</w:t>
            </w:r>
          </w:p>
        </w:tc>
      </w:tr>
      <w:tr w:rsidR="00906135" w:rsidRPr="002E1BB2" w:rsidTr="00207F77"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864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Вахта памяти                                                                                               </w:t>
            </w:r>
          </w:p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  с 17.06 по 22.06                                                                                                              «</w:t>
            </w:r>
            <w:r>
              <w:rPr>
                <w:b/>
              </w:rPr>
              <w:t>Память</w:t>
            </w:r>
            <w:r w:rsidRPr="002E1BB2">
              <w:rPr>
                <w:b/>
              </w:rPr>
              <w:t xml:space="preserve">!»                                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C02BDC"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54387" w:rsidRDefault="00254387" w:rsidP="00144CB6">
            <w:pPr>
              <w:pStyle w:val="a3"/>
              <w:snapToGrid w:val="0"/>
              <w:spacing w:before="0" w:after="0"/>
            </w:pPr>
            <w:r>
              <w:rPr>
                <w:b/>
                <w:color w:val="000000"/>
                <w:shd w:val="clear" w:color="auto" w:fill="FFFFFF"/>
              </w:rPr>
              <w:t>«Дорогой</w:t>
            </w:r>
            <w:r w:rsidRPr="00254387">
              <w:rPr>
                <w:b/>
                <w:color w:val="000000"/>
                <w:shd w:val="clear" w:color="auto" w:fill="FFFFFF"/>
              </w:rPr>
              <w:t xml:space="preserve"> войны»</w:t>
            </w:r>
            <w:r w:rsidRPr="00254387">
              <w:rPr>
                <w:color w:val="000000"/>
                <w:shd w:val="clear" w:color="auto" w:fill="FFFFFF"/>
              </w:rPr>
              <w:t xml:space="preserve"> - военно-патриотическая игра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17.06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Кондрашов Е.А.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54387" w:rsidRDefault="00254387" w:rsidP="00254387">
            <w:pPr>
              <w:pStyle w:val="a3"/>
              <w:snapToGrid w:val="0"/>
              <w:spacing w:before="0" w:after="0"/>
              <w:jc w:val="center"/>
            </w:pPr>
            <w:r w:rsidRPr="00254387">
              <w:rPr>
                <w:b/>
              </w:rPr>
              <w:t>«Зажгите свечи»</w:t>
            </w:r>
            <w:r w:rsidRPr="00254387">
              <w:t xml:space="preserve"> -акция, посвященная Дню памяти и скорби.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21.06</w:t>
            </w:r>
          </w:p>
          <w:p w:rsidR="00254387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21.00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r>
              <w:t>обелиск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254387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Бухрайтер</w:t>
            </w:r>
            <w:proofErr w:type="spellEnd"/>
            <w:r>
              <w:t xml:space="preserve"> Е.О.</w:t>
            </w:r>
          </w:p>
        </w:tc>
      </w:tr>
      <w:tr w:rsidR="00906135" w:rsidRPr="002E1BB2" w:rsidTr="00207F77"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864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Дни русской духовности и культуры «Сияние России»                                                                                                            </w:t>
            </w:r>
          </w:p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lastRenderedPageBreak/>
              <w:t xml:space="preserve">           с </w:t>
            </w:r>
            <w:r>
              <w:rPr>
                <w:b/>
              </w:rPr>
              <w:t>27</w:t>
            </w:r>
            <w:r w:rsidRPr="002E1BB2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2E1BB2">
              <w:rPr>
                <w:b/>
              </w:rPr>
              <w:t xml:space="preserve"> по 0</w:t>
            </w:r>
            <w:r>
              <w:rPr>
                <w:b/>
              </w:rPr>
              <w:t>4</w:t>
            </w:r>
            <w:r w:rsidRPr="002E1BB2">
              <w:rPr>
                <w:b/>
              </w:rPr>
              <w:t>.10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C02BDC">
              <w:lastRenderedPageBreak/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1C770C">
            <w:pPr>
              <w:pStyle w:val="a3"/>
              <w:snapToGrid w:val="0"/>
              <w:spacing w:before="0" w:after="0"/>
            </w:pPr>
            <w:r w:rsidRPr="00BF050A">
              <w:rPr>
                <w:b/>
              </w:rPr>
              <w:t>«</w:t>
            </w:r>
            <w:r w:rsidR="001C770C">
              <w:rPr>
                <w:b/>
              </w:rPr>
              <w:t>Малой Родины портрет</w:t>
            </w:r>
            <w:r w:rsidRPr="00BF050A">
              <w:rPr>
                <w:b/>
              </w:rPr>
              <w:t>»</w:t>
            </w:r>
            <w:r w:rsidRPr="00C02BDC">
              <w:t xml:space="preserve"> </w:t>
            </w:r>
            <w:r>
              <w:t xml:space="preserve">- </w:t>
            </w:r>
            <w:r w:rsidR="00BF4B6C">
              <w:t>фотовыставка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27</w:t>
            </w:r>
            <w:r w:rsidRPr="002E1BB2">
              <w:t>.</w:t>
            </w:r>
            <w: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2326F1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C02BDC"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2326F1" w:rsidP="00906135">
            <w:pPr>
              <w:pStyle w:val="a3"/>
              <w:snapToGrid w:val="0"/>
              <w:spacing w:before="0" w:after="0"/>
            </w:pPr>
            <w:r>
              <w:rPr>
                <w:b/>
              </w:rPr>
              <w:t xml:space="preserve"> </w:t>
            </w:r>
            <w:r w:rsidRPr="00EB2778">
              <w:rPr>
                <w:b/>
                <w:color w:val="333333"/>
              </w:rPr>
              <w:t>«</w:t>
            </w:r>
            <w:r w:rsidRPr="002326F1">
              <w:rPr>
                <w:b/>
                <w:shd w:val="clear" w:color="auto" w:fill="FFFFFF"/>
              </w:rPr>
              <w:t>И в песне, и в сердце Сибирь!</w:t>
            </w:r>
            <w:r w:rsidRPr="00C02BDC">
              <w:t xml:space="preserve">» </w:t>
            </w:r>
            <w:r>
              <w:t>- праздничный концерт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29</w:t>
            </w:r>
            <w:r w:rsidRPr="002E1BB2">
              <w:t>.</w:t>
            </w:r>
            <w: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взрослые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2326F1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Бухрайтер</w:t>
            </w:r>
            <w:proofErr w:type="spellEnd"/>
            <w:r>
              <w:t xml:space="preserve"> Е.О.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C02BDC"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4B3B7B" w:rsidRDefault="00201768" w:rsidP="004B3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B7B" w:rsidRPr="004B3B7B">
              <w:rPr>
                <w:rFonts w:ascii="Times New Roman" w:hAnsi="Times New Roman" w:cs="Times New Roman"/>
                <w:color w:val="1A3337"/>
                <w:sz w:val="24"/>
                <w:szCs w:val="24"/>
              </w:rPr>
              <w:t>«Я вырос среди народа…»</w:t>
            </w:r>
            <w:r w:rsidR="004B3B7B">
              <w:rPr>
                <w:rFonts w:ascii="Times New Roman" w:hAnsi="Times New Roman" w:cs="Times New Roman"/>
                <w:color w:val="1A3337"/>
                <w:sz w:val="24"/>
                <w:szCs w:val="24"/>
              </w:rPr>
              <w:t xml:space="preserve"> -</w:t>
            </w:r>
            <w:r w:rsidR="004B3B7B">
              <w:rPr>
                <w:color w:val="1A3337"/>
              </w:rPr>
              <w:t xml:space="preserve"> </w:t>
            </w:r>
            <w:r w:rsidRPr="004B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7B">
              <w:rPr>
                <w:rFonts w:ascii="Times New Roman" w:hAnsi="Times New Roman" w:cs="Times New Roman"/>
                <w:color w:val="1A3337"/>
                <w:sz w:val="24"/>
                <w:szCs w:val="24"/>
              </w:rPr>
              <w:t>в</w:t>
            </w:r>
            <w:r w:rsidRPr="004B3B7B">
              <w:rPr>
                <w:rFonts w:ascii="Times New Roman" w:hAnsi="Times New Roman" w:cs="Times New Roman"/>
                <w:color w:val="1A3337"/>
                <w:sz w:val="24"/>
                <w:szCs w:val="24"/>
              </w:rPr>
              <w:t>иртуальная</w:t>
            </w:r>
            <w:r w:rsidR="004B3B7B">
              <w:rPr>
                <w:rFonts w:ascii="Times New Roman" w:hAnsi="Times New Roman" w:cs="Times New Roman"/>
                <w:color w:val="1A3337"/>
                <w:sz w:val="24"/>
                <w:szCs w:val="24"/>
              </w:rPr>
              <w:t xml:space="preserve"> экскурсия по Бунинским местам, </w:t>
            </w:r>
            <w:r w:rsidR="004B3B7B" w:rsidRPr="00620D2F">
              <w:rPr>
                <w:rFonts w:ascii="Times New Roman" w:hAnsi="Times New Roman" w:cs="Times New Roman"/>
                <w:sz w:val="24"/>
                <w:szCs w:val="24"/>
              </w:rPr>
              <w:t>посвященный 150-летию</w:t>
            </w:r>
            <w:r w:rsidR="004B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7B" w:rsidRPr="00620D2F">
              <w:rPr>
                <w:rFonts w:ascii="Times New Roman" w:hAnsi="Times New Roman" w:cs="Times New Roman"/>
                <w:sz w:val="24"/>
                <w:szCs w:val="24"/>
              </w:rPr>
              <w:t>со Дня рождения И.А. Бунина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326F1" w:rsidP="00906135">
            <w:pPr>
              <w:pStyle w:val="a3"/>
              <w:snapToGrid w:val="0"/>
              <w:spacing w:before="0" w:after="0"/>
              <w:jc w:val="center"/>
            </w:pPr>
            <w:r>
              <w:t>03</w:t>
            </w:r>
            <w:r w:rsidR="00906135" w:rsidRPr="002E1BB2">
              <w:t>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2326F1" w:rsidP="00906135">
            <w:pPr>
              <w:pStyle w:val="a3"/>
              <w:snapToGrid w:val="0"/>
              <w:spacing w:before="0" w:after="0"/>
              <w:jc w:val="center"/>
            </w:pPr>
            <w:r>
              <w:t>Кондрашов Е.А.</w:t>
            </w:r>
          </w:p>
        </w:tc>
      </w:tr>
      <w:tr w:rsidR="00906135" w:rsidRPr="002E1BB2" w:rsidTr="00207F77"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864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4B3B7B" w:rsidRDefault="00906135" w:rsidP="004B3B7B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Неделя пожилого человека                                                                           </w:t>
            </w:r>
            <w:r w:rsidR="004B3B7B">
              <w:rPr>
                <w:b/>
              </w:rPr>
              <w:t xml:space="preserve">                             </w:t>
            </w:r>
            <w:r w:rsidRPr="002E1BB2">
              <w:rPr>
                <w:b/>
              </w:rPr>
              <w:t xml:space="preserve">с 1.10 по 7.10      </w:t>
            </w:r>
          </w:p>
          <w:p w:rsidR="00906135" w:rsidRPr="002E1BB2" w:rsidRDefault="00906135" w:rsidP="004B3B7B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«</w:t>
            </w:r>
            <w:r>
              <w:rPr>
                <w:b/>
              </w:rPr>
              <w:t>Этот возраст золотой</w:t>
            </w:r>
            <w:r w:rsidRPr="002E1BB2">
              <w:rPr>
                <w:b/>
              </w:rPr>
              <w:t>»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C02BDC"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8E2232" w:rsidP="00A9558F">
            <w:pPr>
              <w:pStyle w:val="a3"/>
              <w:snapToGrid w:val="0"/>
              <w:spacing w:before="0" w:after="0"/>
            </w:pPr>
            <w:r>
              <w:t xml:space="preserve"> </w:t>
            </w:r>
            <w:r w:rsidRPr="008E2232">
              <w:rPr>
                <w:b/>
              </w:rPr>
              <w:t xml:space="preserve">«Как молоды мы </w:t>
            </w:r>
            <w:proofErr w:type="gramStart"/>
            <w:r w:rsidRPr="008E2232">
              <w:rPr>
                <w:b/>
              </w:rPr>
              <w:t>были»-</w:t>
            </w:r>
            <w:proofErr w:type="gramEnd"/>
            <w:r>
              <w:t xml:space="preserve"> фотовыставка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0</w:t>
            </w:r>
            <w:r w:rsidRPr="002E1BB2">
              <w:t>1.10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8E2232" w:rsidP="008E2232">
            <w:pPr>
              <w:pStyle w:val="a3"/>
              <w:snapToGrid w:val="0"/>
              <w:spacing w:before="0" w:after="0"/>
            </w:pPr>
            <w:r>
              <w:t>Башкирова Е.И.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C02BDC">
              <w:t>2</w:t>
            </w:r>
          </w:p>
          <w:p w:rsidR="00906135" w:rsidRPr="00C02BDC" w:rsidRDefault="00906135" w:rsidP="00906135">
            <w:pPr>
              <w:pStyle w:val="a3"/>
              <w:spacing w:after="0"/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2326F1" w:rsidP="00371CE9">
            <w:pPr>
              <w:pStyle w:val="a3"/>
              <w:snapToGrid w:val="0"/>
              <w:spacing w:before="0" w:after="0"/>
            </w:pPr>
            <w:r>
              <w:rPr>
                <w:b/>
                <w:color w:val="000000"/>
                <w:szCs w:val="32"/>
                <w:shd w:val="clear" w:color="auto" w:fill="FCFCFC"/>
              </w:rPr>
              <w:t xml:space="preserve"> </w:t>
            </w:r>
            <w:r w:rsidR="00371CE9" w:rsidRPr="00371CE9">
              <w:rPr>
                <w:b/>
                <w:iCs/>
                <w:sz w:val="20"/>
                <w:lang w:eastAsia="ru-RU"/>
              </w:rPr>
              <w:t xml:space="preserve"> </w:t>
            </w:r>
            <w:proofErr w:type="gramStart"/>
            <w:r w:rsidRPr="004C3024">
              <w:rPr>
                <w:b/>
                <w:color w:val="000000"/>
                <w:lang w:eastAsia="ru-RU"/>
              </w:rPr>
              <w:t>«</w:t>
            </w:r>
            <w:r w:rsidR="008E2232">
              <w:rPr>
                <w:b/>
                <w:color w:val="000000"/>
                <w:lang w:eastAsia="ru-RU"/>
              </w:rPr>
              <w:t xml:space="preserve"> В</w:t>
            </w:r>
            <w:proofErr w:type="gramEnd"/>
            <w:r w:rsidR="008E2232">
              <w:rPr>
                <w:b/>
                <w:color w:val="000000"/>
                <w:lang w:eastAsia="ru-RU"/>
              </w:rPr>
              <w:t xml:space="preserve"> кругу друзей и жить веселей</w:t>
            </w:r>
            <w:r w:rsidRPr="004C3024">
              <w:rPr>
                <w:b/>
                <w:color w:val="000000"/>
                <w:lang w:eastAsia="ru-RU"/>
              </w:rPr>
              <w:t>»</w:t>
            </w:r>
            <w:r w:rsidRPr="00C02BDC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-</w:t>
            </w:r>
            <w:r w:rsidRPr="00C02BDC">
              <w:rPr>
                <w:color w:val="000000"/>
                <w:lang w:eastAsia="ru-RU"/>
              </w:rPr>
              <w:t xml:space="preserve"> </w:t>
            </w:r>
            <w:r w:rsidR="008E2232">
              <w:rPr>
                <w:color w:val="000000"/>
                <w:lang w:eastAsia="ru-RU"/>
              </w:rPr>
              <w:t xml:space="preserve">вечер отдыха, посвященный </w:t>
            </w:r>
            <w:r>
              <w:rPr>
                <w:color w:val="000000"/>
                <w:lang w:eastAsia="ru-RU"/>
              </w:rPr>
              <w:t>Международному дню пожилых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326F1" w:rsidP="00A9558F">
            <w:pPr>
              <w:pStyle w:val="a3"/>
              <w:snapToGrid w:val="0"/>
              <w:spacing w:before="0" w:after="0"/>
              <w:jc w:val="center"/>
            </w:pPr>
            <w:r>
              <w:t>01</w:t>
            </w:r>
            <w:r w:rsidR="00906135" w:rsidRPr="002E1BB2">
              <w:t>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2326F1" w:rsidP="00906135">
            <w:pPr>
              <w:pStyle w:val="a3"/>
              <w:snapToGrid w:val="0"/>
              <w:spacing w:before="0" w:after="0"/>
              <w:jc w:val="center"/>
            </w:pPr>
            <w:r>
              <w:t>пожилые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8E2232" w:rsidP="00A9558F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  <w:p w:rsidR="008E2232" w:rsidRPr="002E1BB2" w:rsidRDefault="008E2232" w:rsidP="00A9558F">
            <w:pPr>
              <w:pStyle w:val="a3"/>
              <w:snapToGrid w:val="0"/>
              <w:spacing w:before="0" w:after="0"/>
              <w:jc w:val="center"/>
            </w:pPr>
            <w:r>
              <w:t>Совместно с советом ветеранов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605833" w:rsidRDefault="002326F1" w:rsidP="00906135">
            <w:pPr>
              <w:pStyle w:val="a3"/>
              <w:snapToGrid w:val="0"/>
              <w:spacing w:before="0" w:after="0"/>
              <w:rPr>
                <w:iCs/>
                <w:lang w:eastAsia="ru-RU"/>
              </w:rPr>
            </w:pPr>
            <w:r>
              <w:rPr>
                <w:b/>
                <w:iCs/>
                <w:lang w:eastAsia="ru-RU"/>
              </w:rPr>
              <w:t xml:space="preserve"> </w:t>
            </w:r>
            <w:r w:rsidR="008E2232">
              <w:rPr>
                <w:b/>
                <w:iCs/>
                <w:lang w:eastAsia="ru-RU"/>
              </w:rPr>
              <w:t xml:space="preserve">«От всей души с поклоном и любовью» - </w:t>
            </w:r>
            <w:r w:rsidR="008E2232" w:rsidRPr="008E2232">
              <w:rPr>
                <w:iCs/>
                <w:lang w:eastAsia="ru-RU"/>
              </w:rPr>
              <w:t>концертная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8E2232" w:rsidP="00906135">
            <w:pPr>
              <w:pStyle w:val="a3"/>
              <w:snapToGrid w:val="0"/>
              <w:spacing w:before="0" w:after="0"/>
              <w:jc w:val="center"/>
            </w:pPr>
            <w:r>
              <w:t>03</w:t>
            </w:r>
            <w:r w:rsidR="00906135">
              <w:t>.10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A9558F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взрослые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8E2232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Бухрайтер</w:t>
            </w:r>
            <w:proofErr w:type="spellEnd"/>
            <w:r>
              <w:t xml:space="preserve"> Е.О.</w:t>
            </w:r>
          </w:p>
        </w:tc>
      </w:tr>
      <w:tr w:rsidR="00906135" w:rsidRPr="002E1BB2" w:rsidTr="00207F77"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8647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Неделя, посвященная Дню Матери                                    </w:t>
            </w:r>
          </w:p>
          <w:p w:rsidR="00906135" w:rsidRDefault="004C52DD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 20.11 по 30</w:t>
            </w:r>
            <w:r w:rsidR="00906135" w:rsidRPr="002E1BB2">
              <w:rPr>
                <w:b/>
              </w:rPr>
              <w:t xml:space="preserve">.11                                                                                             </w:t>
            </w:r>
          </w:p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     «</w:t>
            </w:r>
            <w:r>
              <w:rPr>
                <w:b/>
              </w:rPr>
              <w:t>Моя мама – лучшая на свете</w:t>
            </w:r>
            <w:r w:rsidRPr="002E1BB2">
              <w:rPr>
                <w:b/>
              </w:rPr>
              <w:t>»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C02BDC"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</w:pPr>
            <w:r w:rsidRPr="00605833">
              <w:rPr>
                <w:b/>
              </w:rPr>
              <w:t>«</w:t>
            </w:r>
            <w:r w:rsidR="00CD26E1">
              <w:rPr>
                <w:b/>
              </w:rPr>
              <w:t>В объективе семья</w:t>
            </w:r>
            <w:r w:rsidRPr="00605833">
              <w:rPr>
                <w:b/>
              </w:rPr>
              <w:t>»</w:t>
            </w:r>
            <w:r w:rsidRPr="00C02BDC">
              <w:t xml:space="preserve"> </w:t>
            </w:r>
            <w:r>
              <w:t xml:space="preserve">- </w:t>
            </w:r>
            <w:r w:rsidR="00CD26E1">
              <w:t xml:space="preserve">фото конкурс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4C52DD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смешаная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фойе 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4C52DD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AF4814" w:rsidRDefault="00CD26E1" w:rsidP="001214F5">
            <w:pPr>
              <w:pStyle w:val="a3"/>
              <w:snapToGrid w:val="0"/>
              <w:spacing w:before="0" w:after="0"/>
            </w:pPr>
            <w:r>
              <w:rPr>
                <w:b/>
              </w:rPr>
              <w:t>«За все тебя благодарю»</w:t>
            </w:r>
            <w:r w:rsidR="00906135">
              <w:rPr>
                <w:rFonts w:eastAsia="Cambria"/>
                <w:b/>
              </w:rPr>
              <w:t xml:space="preserve"> - </w:t>
            </w:r>
            <w:r>
              <w:rPr>
                <w:rFonts w:eastAsia="Cambria"/>
              </w:rPr>
              <w:t xml:space="preserve">семейная гостиная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4C52DD" w:rsidP="00906135">
            <w:pPr>
              <w:pStyle w:val="a3"/>
              <w:snapToGrid w:val="0"/>
              <w:spacing w:before="0" w:after="0"/>
              <w:jc w:val="center"/>
            </w:pPr>
            <w:r>
              <w:t>20</w:t>
            </w:r>
            <w:r w:rsidR="00906135">
              <w:t>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27E3C" w:rsidRDefault="004C52DD" w:rsidP="00906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D27E3C" w:rsidRDefault="004C52DD" w:rsidP="004C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Башкирова Е.И. </w:t>
            </w:r>
          </w:p>
        </w:tc>
      </w:tr>
      <w:tr w:rsidR="00CD26E1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E1" w:rsidRDefault="00CD26E1" w:rsidP="00906135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E1" w:rsidRPr="00AF4814" w:rsidRDefault="00CD26E1" w:rsidP="001214F5">
            <w:pPr>
              <w:pStyle w:val="a3"/>
              <w:snapToGrid w:val="0"/>
              <w:spacing w:before="0" w:after="0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«Все краски жизни для тебя»</w:t>
            </w:r>
            <w:r w:rsidR="004C52DD">
              <w:rPr>
                <w:rFonts w:eastAsia="Cambria"/>
                <w:b/>
              </w:rPr>
              <w:t xml:space="preserve"> </w:t>
            </w:r>
            <w:r>
              <w:rPr>
                <w:rFonts w:eastAsia="Cambria"/>
                <w:b/>
              </w:rPr>
              <w:t xml:space="preserve">- </w:t>
            </w:r>
            <w:r w:rsidRPr="00CD26E1">
              <w:rPr>
                <w:rFonts w:eastAsia="Cambria"/>
              </w:rPr>
              <w:t>выставка работ детского прикладного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E1" w:rsidRDefault="004C52DD" w:rsidP="00906135">
            <w:pPr>
              <w:pStyle w:val="a3"/>
              <w:snapToGrid w:val="0"/>
              <w:spacing w:before="0" w:after="0"/>
              <w:jc w:val="center"/>
            </w:pPr>
            <w:r>
              <w:t>20.11-30</w:t>
            </w:r>
            <w:r w:rsidRPr="002E1BB2">
              <w:t>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E1" w:rsidRDefault="004C52DD" w:rsidP="00906135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E1" w:rsidRDefault="004C52DD" w:rsidP="00906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1" w:rsidRPr="00D27E3C" w:rsidRDefault="004C52DD" w:rsidP="00906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 Е.А.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CD26E1" w:rsidP="00906135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CD26E1" w:rsidP="00906135">
            <w:pPr>
              <w:pStyle w:val="a3"/>
              <w:snapToGrid w:val="0"/>
              <w:spacing w:before="0" w:after="0"/>
            </w:pPr>
            <w:r w:rsidRPr="00C41DD3">
              <w:rPr>
                <w:b/>
              </w:rPr>
              <w:t>«</w:t>
            </w:r>
            <w:r>
              <w:rPr>
                <w:b/>
              </w:rPr>
              <w:t>Моя любимая, родная</w:t>
            </w:r>
            <w:proofErr w:type="gramStart"/>
            <w:r>
              <w:rPr>
                <w:b/>
              </w:rPr>
              <w:t>…</w:t>
            </w:r>
            <w:r w:rsidRPr="00C41DD3">
              <w:rPr>
                <w:b/>
              </w:rPr>
              <w:t>»</w:t>
            </w:r>
            <w:r w:rsidR="00906135">
              <w:t>-</w:t>
            </w:r>
            <w:proofErr w:type="gramEnd"/>
            <w:r w:rsidR="00906135">
              <w:t xml:space="preserve"> </w:t>
            </w:r>
            <w:r w:rsidR="004B3B7B">
              <w:t xml:space="preserve">концертная </w:t>
            </w:r>
            <w:r w:rsidR="00906135" w:rsidRPr="00C02BDC">
              <w:t xml:space="preserve">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2</w:t>
            </w:r>
            <w:r w:rsidR="004C52DD">
              <w:t>7</w:t>
            </w:r>
            <w:r w:rsidRPr="002E1BB2">
              <w:t>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4C52DD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Бухрайтер</w:t>
            </w:r>
            <w:proofErr w:type="spellEnd"/>
            <w:r>
              <w:t xml:space="preserve"> Е.О.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D15051" w:rsidRDefault="00906135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836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906135" w:rsidRPr="00D15051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D15051">
              <w:rPr>
                <w:b/>
              </w:rPr>
              <w:t>Цикл мероприятий, проводимых для инвалидов и лиц с ограниченными возможностями здоровья</w:t>
            </w:r>
          </w:p>
          <w:p w:rsidR="00906135" w:rsidRPr="00D15051" w:rsidRDefault="00906135" w:rsidP="00A9558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D15051">
              <w:rPr>
                <w:b/>
                <w:szCs w:val="28"/>
              </w:rPr>
              <w:t>«</w:t>
            </w:r>
            <w:r w:rsidR="00A9558F">
              <w:rPr>
                <w:b/>
                <w:szCs w:val="28"/>
              </w:rPr>
              <w:t>Доброта спасет мир</w:t>
            </w:r>
            <w:r w:rsidRPr="00D15051">
              <w:rPr>
                <w:b/>
                <w:szCs w:val="28"/>
              </w:rPr>
              <w:t>»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C02BDC"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</w:pPr>
            <w:r w:rsidRPr="004C3024">
              <w:rPr>
                <w:b/>
              </w:rPr>
              <w:t xml:space="preserve">«Искорки </w:t>
            </w:r>
            <w:proofErr w:type="gramStart"/>
            <w:r w:rsidRPr="004C3024">
              <w:rPr>
                <w:b/>
              </w:rPr>
              <w:t>надежды»</w:t>
            </w:r>
            <w:r w:rsidRPr="00C02BDC">
              <w:t xml:space="preserve">  </w:t>
            </w:r>
            <w:r>
              <w:t>-</w:t>
            </w:r>
            <w:proofErr w:type="gramEnd"/>
            <w:r w:rsidRPr="00C02BDC">
              <w:t>участие инвалидов в творчестве ДК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в течение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84512A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C02BDC"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5847CD" w:rsidP="005847CD">
            <w:pPr>
              <w:pStyle w:val="a3"/>
              <w:snapToGrid w:val="0"/>
              <w:spacing w:before="0" w:after="0"/>
            </w:pPr>
            <w:r>
              <w:rPr>
                <w:b/>
              </w:rPr>
              <w:t xml:space="preserve"> «Сказка в гости нас зовет» </w:t>
            </w:r>
            <w:r>
              <w:t>арт-час с элементами театрализации для людей с ограниченными возможностями</w:t>
            </w:r>
            <w:r>
              <w:rPr>
                <w:b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5847CD" w:rsidP="00A9558F">
            <w:pPr>
              <w:pStyle w:val="a3"/>
              <w:snapToGrid w:val="0"/>
              <w:spacing w:before="0" w:after="0"/>
              <w:jc w:val="center"/>
            </w:pPr>
            <w:r>
              <w:t>12.02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5847CD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Работники ДК</w:t>
            </w:r>
          </w:p>
        </w:tc>
      </w:tr>
      <w:tr w:rsidR="00A9558F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58F" w:rsidRPr="00C02BDC" w:rsidRDefault="00A9558F" w:rsidP="00906135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58F" w:rsidRPr="00797848" w:rsidRDefault="005847CD" w:rsidP="00986C02">
            <w:pPr>
              <w:pStyle w:val="a3"/>
              <w:snapToGrid w:val="0"/>
              <w:spacing w:before="0" w:after="0"/>
            </w:pPr>
            <w:r>
              <w:rPr>
                <w:b/>
              </w:rPr>
              <w:t xml:space="preserve">«Путешествие на остров </w:t>
            </w:r>
            <w:proofErr w:type="gramStart"/>
            <w:r>
              <w:rPr>
                <w:b/>
              </w:rPr>
              <w:t>добра»-</w:t>
            </w:r>
            <w:proofErr w:type="gramEnd"/>
            <w:r>
              <w:rPr>
                <w:b/>
              </w:rPr>
              <w:t xml:space="preserve"> </w:t>
            </w:r>
            <w:r w:rsidRPr="005847CD">
              <w:t>игровая программа с участием детей с ОВЗ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58F" w:rsidRDefault="005847CD" w:rsidP="00A9558F">
            <w:pPr>
              <w:pStyle w:val="a3"/>
              <w:snapToGrid w:val="0"/>
              <w:spacing w:before="0" w:after="0"/>
              <w:jc w:val="center"/>
            </w:pPr>
            <w:r>
              <w:t>02.12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58F" w:rsidRDefault="00797848" w:rsidP="00906135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58F" w:rsidRDefault="00797848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8F" w:rsidRDefault="00797848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Девятерекова</w:t>
            </w:r>
            <w:proofErr w:type="spellEnd"/>
            <w:r>
              <w:t xml:space="preserve"> Л.В. </w:t>
            </w:r>
            <w:r w:rsidRPr="002E1BB2">
              <w:t xml:space="preserve"> 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A9558F" w:rsidP="00906135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4C52DD">
            <w:pPr>
              <w:pStyle w:val="a3"/>
              <w:snapToGrid w:val="0"/>
              <w:spacing w:before="0" w:after="0"/>
            </w:pPr>
            <w:r w:rsidRPr="00436004">
              <w:rPr>
                <w:b/>
              </w:rPr>
              <w:t>«</w:t>
            </w:r>
            <w:r w:rsidR="005847CD">
              <w:rPr>
                <w:b/>
              </w:rPr>
              <w:t>Сердце в ладонях</w:t>
            </w:r>
            <w:r w:rsidRPr="00436004">
              <w:rPr>
                <w:b/>
              </w:rPr>
              <w:t>»</w:t>
            </w:r>
            <w:r w:rsidR="004C52DD">
              <w:t xml:space="preserve"> - мастер класс по работе в технике папье маше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5847CD" w:rsidP="00906135">
            <w:pPr>
              <w:pStyle w:val="a3"/>
              <w:snapToGrid w:val="0"/>
              <w:spacing w:before="0" w:after="0"/>
            </w:pPr>
            <w:r>
              <w:t>03.12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5847CD" w:rsidP="00906135">
            <w:pPr>
              <w:pStyle w:val="a3"/>
              <w:snapToGrid w:val="0"/>
              <w:spacing w:before="0" w:after="0"/>
              <w:jc w:val="center"/>
            </w:pPr>
            <w:r>
              <w:t>Кондрашов Е.А.</w:t>
            </w:r>
          </w:p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с соц. Работниками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A9558F" w:rsidP="00906135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906135" w:rsidP="00A9558F">
            <w:pPr>
              <w:pStyle w:val="a3"/>
              <w:snapToGrid w:val="0"/>
              <w:spacing w:before="0" w:after="0"/>
            </w:pPr>
            <w:r w:rsidRPr="004C3024">
              <w:rPr>
                <w:b/>
              </w:rPr>
              <w:t>«</w:t>
            </w:r>
            <w:r w:rsidR="005847CD">
              <w:rPr>
                <w:b/>
              </w:rPr>
              <w:t xml:space="preserve">Любовь спасет </w:t>
            </w:r>
            <w:proofErr w:type="gramStart"/>
            <w:r w:rsidR="005847CD">
              <w:rPr>
                <w:b/>
              </w:rPr>
              <w:t>мир</w:t>
            </w:r>
            <w:r w:rsidRPr="004C3024">
              <w:rPr>
                <w:b/>
              </w:rPr>
              <w:t>»</w:t>
            </w:r>
            <w:r w:rsidRPr="00C02BDC">
              <w:t xml:space="preserve">  </w:t>
            </w:r>
            <w:r>
              <w:t>-</w:t>
            </w:r>
            <w:proofErr w:type="gramEnd"/>
            <w:r>
              <w:t xml:space="preserve"> </w:t>
            </w:r>
            <w:r w:rsidR="00A9558F">
              <w:t>концерт</w:t>
            </w:r>
            <w:r w:rsidR="005847CD">
              <w:t xml:space="preserve"> посвященный </w:t>
            </w:r>
            <w:proofErr w:type="spellStart"/>
            <w:r w:rsidR="005847CD">
              <w:t>Междунородному</w:t>
            </w:r>
            <w:proofErr w:type="spellEnd"/>
            <w:r w:rsidR="004C52DD">
              <w:t xml:space="preserve"> </w:t>
            </w:r>
            <w:r w:rsidR="00A9558F">
              <w:t xml:space="preserve"> </w:t>
            </w:r>
            <w:r w:rsidR="004C52DD">
              <w:t xml:space="preserve">  д</w:t>
            </w:r>
            <w:r w:rsidRPr="00C02BDC">
              <w:t>ню инвалидов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A9558F" w:rsidP="00A9558F">
            <w:pPr>
              <w:pStyle w:val="a3"/>
              <w:snapToGrid w:val="0"/>
              <w:spacing w:before="0" w:after="0"/>
              <w:jc w:val="center"/>
            </w:pPr>
            <w:r>
              <w:t>04</w:t>
            </w:r>
            <w:r w:rsidR="00906135" w:rsidRPr="002E1BB2">
              <w:t>.12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2E1BB2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proofErr w:type="spellStart"/>
            <w:r>
              <w:t>Девятерекова</w:t>
            </w:r>
            <w:proofErr w:type="spellEnd"/>
            <w:r>
              <w:t xml:space="preserve"> Л.В. </w:t>
            </w:r>
            <w:r w:rsidRPr="002E1BB2">
              <w:t xml:space="preserve"> с соц. работниками</w:t>
            </w:r>
          </w:p>
        </w:tc>
      </w:tr>
      <w:tr w:rsidR="00906135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A9558F" w:rsidP="00906135">
            <w:pPr>
              <w:pStyle w:val="a3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84512A" w:rsidP="00906135">
            <w:pPr>
              <w:pStyle w:val="a3"/>
              <w:snapToGrid w:val="0"/>
              <w:spacing w:before="0" w:after="0"/>
            </w:pPr>
            <w:r>
              <w:rPr>
                <w:b/>
              </w:rPr>
              <w:t xml:space="preserve">«Чудо входит в твой </w:t>
            </w:r>
            <w:proofErr w:type="gramStart"/>
            <w:r>
              <w:rPr>
                <w:b/>
              </w:rPr>
              <w:t>дом</w:t>
            </w:r>
            <w:r w:rsidR="00906135" w:rsidRPr="00605833">
              <w:rPr>
                <w:b/>
              </w:rPr>
              <w:t>»</w:t>
            </w:r>
            <w:r w:rsidR="00906135" w:rsidRPr="00C02BDC">
              <w:t xml:space="preserve"> </w:t>
            </w:r>
            <w:r w:rsidR="00906135">
              <w:t xml:space="preserve"> -</w:t>
            </w:r>
            <w:proofErr w:type="gramEnd"/>
            <w:r w:rsidR="00A9558F">
              <w:t xml:space="preserve"> </w:t>
            </w:r>
            <w:r w:rsidR="00906135" w:rsidRPr="00C02BDC">
              <w:t>поздравление детей-инвалидов на дому</w:t>
            </w:r>
          </w:p>
          <w:p w:rsidR="00976D43" w:rsidRPr="00C02BDC" w:rsidRDefault="00976D43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28.12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на  дому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Безъязыкова В.А.</w:t>
            </w:r>
          </w:p>
        </w:tc>
      </w:tr>
      <w:tr w:rsidR="00207F77" w:rsidRPr="002E1BB2" w:rsidTr="00207F77">
        <w:trPr>
          <w:gridAfter w:val="14"/>
          <w:wAfter w:w="9518" w:type="dxa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:rsidR="00207F77" w:rsidRPr="002E1BB2" w:rsidRDefault="00207F77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7F77" w:rsidRPr="002E1BB2" w:rsidRDefault="00207F77" w:rsidP="0090613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906135" w:rsidRPr="002E1BB2" w:rsidTr="00207F77"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</w:p>
        </w:tc>
        <w:tc>
          <w:tcPr>
            <w:tcW w:w="8506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906135" w:rsidRPr="0084512A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Цикл мероприятий, посвященных </w:t>
            </w:r>
            <w:r w:rsidR="0084512A">
              <w:rPr>
                <w:b/>
              </w:rPr>
              <w:t xml:space="preserve">году </w:t>
            </w:r>
            <w:r w:rsidR="0084512A" w:rsidRPr="0084512A">
              <w:t>Памяти и Славы в честь 75-летия Победы в Великой Отечественной войне</w:t>
            </w:r>
          </w:p>
          <w:p w:rsidR="00906135" w:rsidRPr="002E1BB2" w:rsidRDefault="00906135" w:rsidP="00445CE0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445CE0" w:rsidRPr="002E1BB2" w:rsidTr="0084512A">
        <w:trPr>
          <w:trHeight w:val="586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C02BDC" w:rsidRDefault="008510FF" w:rsidP="00906135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84512A" w:rsidRDefault="0084512A" w:rsidP="0084512A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0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«Они сражались за </w:t>
            </w:r>
            <w:proofErr w:type="gramStart"/>
            <w:r w:rsidRPr="008510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родину</w:t>
            </w:r>
            <w:r w:rsidR="008510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8451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gramEnd"/>
          </w:p>
          <w:p w:rsidR="00445CE0" w:rsidRPr="00DF63C2" w:rsidRDefault="0084512A" w:rsidP="0084512A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1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познавательная программа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736DC6" w:rsidRDefault="006F4D0E" w:rsidP="00445CE0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2E1BB2" w:rsidRDefault="00164DE4" w:rsidP="00906135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2E1BB2" w:rsidRDefault="00164DE4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0" w:rsidRPr="00736DC6" w:rsidRDefault="00164DE4" w:rsidP="001E21C3">
            <w:pPr>
              <w:tabs>
                <w:tab w:val="left" w:pos="364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Башкирова Е.И.</w:t>
            </w:r>
          </w:p>
        </w:tc>
      </w:tr>
      <w:tr w:rsidR="0084512A" w:rsidRPr="002E1BB2" w:rsidTr="0084512A">
        <w:trPr>
          <w:trHeight w:val="1024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C02BDC" w:rsidRDefault="008510FF" w:rsidP="00906135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8510FF" w:rsidRDefault="0084512A" w:rsidP="0084512A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510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«День снятия блокады </w:t>
            </w:r>
            <w:proofErr w:type="gramStart"/>
            <w:r w:rsidRPr="008510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Ленинграда»-</w:t>
            </w:r>
            <w:proofErr w:type="gramEnd"/>
          </w:p>
          <w:p w:rsidR="0084512A" w:rsidRPr="0084512A" w:rsidRDefault="0084512A" w:rsidP="0084512A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736DC6" w:rsidRDefault="006F4D0E" w:rsidP="00445CE0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Default="00164DE4" w:rsidP="00906135">
            <w:pPr>
              <w:pStyle w:val="a3"/>
              <w:snapToGrid w:val="0"/>
              <w:spacing w:before="0" w:after="0"/>
              <w:jc w:val="center"/>
            </w:pPr>
            <w:r>
              <w:t xml:space="preserve">Дети </w:t>
            </w:r>
          </w:p>
          <w:p w:rsidR="00164DE4" w:rsidRPr="002E1BB2" w:rsidRDefault="00164DE4" w:rsidP="00906135">
            <w:pPr>
              <w:pStyle w:val="a3"/>
              <w:snapToGrid w:val="0"/>
              <w:spacing w:before="0" w:after="0"/>
              <w:jc w:val="center"/>
            </w:pPr>
            <w:r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2E1BB2" w:rsidRDefault="00164DE4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2A" w:rsidRPr="00736DC6" w:rsidRDefault="00164DE4" w:rsidP="001E21C3">
            <w:pPr>
              <w:tabs>
                <w:tab w:val="left" w:pos="364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Кондрашов Е.А</w:t>
            </w:r>
          </w:p>
        </w:tc>
      </w:tr>
      <w:tr w:rsidR="0084512A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C02BDC" w:rsidRDefault="008510FF" w:rsidP="00906135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84512A" w:rsidRDefault="0084512A" w:rsidP="0084512A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0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«Наши земляки-герои Великой        Отечественной войны»</w:t>
            </w:r>
            <w:r w:rsidRPr="008451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  <w:p w:rsidR="0084512A" w:rsidRPr="0084512A" w:rsidRDefault="0084512A" w:rsidP="0084512A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стенда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736DC6" w:rsidRDefault="006F4D0E" w:rsidP="00445CE0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2E1BB2" w:rsidRDefault="0084512A" w:rsidP="0090613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2E1BB2" w:rsidRDefault="00164DE4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2A" w:rsidRPr="00736DC6" w:rsidRDefault="00164DE4" w:rsidP="001E21C3">
            <w:pPr>
              <w:tabs>
                <w:tab w:val="left" w:pos="364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Башкирова Е.И.</w:t>
            </w:r>
          </w:p>
        </w:tc>
      </w:tr>
      <w:tr w:rsidR="006F4D0E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0E" w:rsidRPr="00C02BDC" w:rsidRDefault="008510FF" w:rsidP="00906135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0E" w:rsidRPr="006F4D0E" w:rsidRDefault="006F4D0E" w:rsidP="0084512A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«Солдатам всех войн посвящается» - </w:t>
            </w:r>
            <w:r w:rsidRPr="006F4D0E">
              <w:rPr>
                <w:rFonts w:ascii="Times New Roman" w:hAnsi="Times New Roman" w:cs="Times New Roman"/>
                <w:sz w:val="24"/>
                <w:szCs w:val="24"/>
              </w:rPr>
              <w:t>вечер патриотической песни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0E" w:rsidRDefault="006F4D0E" w:rsidP="00445CE0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0E" w:rsidRPr="002E1BB2" w:rsidRDefault="00164DE4" w:rsidP="00906135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D0E" w:rsidRPr="002E1BB2" w:rsidRDefault="00164DE4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0E" w:rsidRPr="00736DC6" w:rsidRDefault="00164DE4" w:rsidP="001E21C3">
            <w:pPr>
              <w:tabs>
                <w:tab w:val="left" w:pos="364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Бухрайтер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Е.О.</w:t>
            </w:r>
          </w:p>
        </w:tc>
      </w:tr>
      <w:tr w:rsidR="0084512A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C02BDC" w:rsidRDefault="008510FF" w:rsidP="00906135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84512A" w:rsidRDefault="0084512A" w:rsidP="0084512A">
            <w:pPr>
              <w:tabs>
                <w:tab w:val="left" w:pos="36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4D0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«Песни, с которыми мы победили»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караоке-конкурс.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736DC6" w:rsidRDefault="006F4D0E" w:rsidP="00445CE0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Default="00164DE4" w:rsidP="00906135">
            <w:pPr>
              <w:pStyle w:val="a3"/>
              <w:snapToGrid w:val="0"/>
              <w:spacing w:before="0" w:after="0"/>
            </w:pPr>
            <w:r>
              <w:t>молодежь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Default="00164DE4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2A" w:rsidRPr="00736DC6" w:rsidRDefault="00164DE4" w:rsidP="001E21C3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Бухрайтер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Е.О.</w:t>
            </w:r>
          </w:p>
        </w:tc>
      </w:tr>
      <w:tr w:rsidR="00445CE0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C02BDC" w:rsidRDefault="008510FF" w:rsidP="00906135">
            <w:pPr>
              <w:pStyle w:val="a3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DF63C2" w:rsidRDefault="0084512A" w:rsidP="00445CE0">
            <w:pPr>
              <w:tabs>
                <w:tab w:val="left" w:pos="364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4D0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«Великая Отечественная война в кинохронике и художественных фильмах»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показ кинофильма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736DC6" w:rsidRDefault="006E54C1" w:rsidP="006E54C1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2E1BB2" w:rsidRDefault="006E54C1" w:rsidP="00906135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2E1BB2" w:rsidRDefault="006E54C1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0" w:rsidRPr="00736DC6" w:rsidRDefault="006E54C1" w:rsidP="001E21C3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Башкирова Е.И.</w:t>
            </w:r>
          </w:p>
        </w:tc>
      </w:tr>
      <w:tr w:rsidR="00445CE0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C02BDC" w:rsidRDefault="008510FF" w:rsidP="00906135">
            <w:pPr>
              <w:pStyle w:val="a3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1E630C" w:rsidRDefault="001E630C" w:rsidP="001E630C">
            <w:pPr>
              <w:tabs>
                <w:tab w:val="left" w:pos="3645"/>
              </w:tabs>
              <w:spacing w:after="0" w:line="240" w:lineRule="auto"/>
              <w:ind w:hanging="97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63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«Знатоки истории страны</w:t>
            </w:r>
            <w:r w:rsidR="0084512A" w:rsidRPr="001E630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 -</w:t>
            </w:r>
          </w:p>
          <w:p w:rsidR="00445CE0" w:rsidRPr="001E630C" w:rsidRDefault="008510FF" w:rsidP="006F4D0E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викторина, посвященная Дням воинской славы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736DC6" w:rsidRDefault="008510FF" w:rsidP="001E21C3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Default="006E54C1" w:rsidP="00906135">
            <w:pPr>
              <w:pStyle w:val="a3"/>
              <w:snapToGrid w:val="0"/>
              <w:spacing w:before="0" w:after="0"/>
              <w:jc w:val="center"/>
            </w:pPr>
            <w:r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Default="006E54C1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0" w:rsidRPr="00736DC6" w:rsidRDefault="006E54C1" w:rsidP="001E21C3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Кондрашов Е.А.</w:t>
            </w:r>
          </w:p>
        </w:tc>
      </w:tr>
      <w:tr w:rsidR="00445CE0" w:rsidRPr="002E1BB2" w:rsidTr="00906135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C02BDC" w:rsidRDefault="008510FF" w:rsidP="00906135">
            <w:pPr>
              <w:pStyle w:val="a3"/>
              <w:snapToGrid w:val="0"/>
              <w:spacing w:before="0" w:after="0"/>
              <w:jc w:val="center"/>
            </w:pPr>
            <w: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2A" w:rsidRPr="0084512A" w:rsidRDefault="0084512A" w:rsidP="006F4D0E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51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«Поэты-фронтовики»</w:t>
            </w:r>
            <w:r w:rsidRPr="008451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  <w:p w:rsidR="00445CE0" w:rsidRPr="00CD1D66" w:rsidRDefault="0084512A" w:rsidP="006F4D0E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51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литературный марафон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736DC6" w:rsidRDefault="00164DE4" w:rsidP="001E21C3">
            <w:pPr>
              <w:tabs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Default="00164DE4" w:rsidP="00906135">
            <w:pPr>
              <w:pStyle w:val="a3"/>
              <w:snapToGrid w:val="0"/>
              <w:spacing w:before="0" w:after="0"/>
              <w:jc w:val="center"/>
            </w:pPr>
            <w:r>
              <w:t>смешан</w:t>
            </w:r>
            <w:r w:rsidR="006E54C1">
              <w:t>н</w:t>
            </w:r>
            <w:r>
              <w:t>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E0" w:rsidRPr="002E1BB2" w:rsidRDefault="00164DE4" w:rsidP="00906135">
            <w:pPr>
              <w:pStyle w:val="a3"/>
              <w:snapToGrid w:val="0"/>
              <w:spacing w:before="0" w:after="0"/>
              <w:jc w:val="center"/>
            </w:pPr>
            <w:r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E0" w:rsidRDefault="00164DE4" w:rsidP="00164DE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Башкирова Е.И.</w:t>
            </w:r>
          </w:p>
          <w:p w:rsidR="00164DE4" w:rsidRPr="00736DC6" w:rsidRDefault="00164DE4" w:rsidP="00164DE4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Совместно с библиотекой</w:t>
            </w:r>
          </w:p>
        </w:tc>
      </w:tr>
    </w:tbl>
    <w:p w:rsidR="00E524F9" w:rsidRDefault="00E524F9" w:rsidP="00906135">
      <w:pPr>
        <w:pStyle w:val="a3"/>
        <w:spacing w:after="0"/>
        <w:jc w:val="right"/>
        <w:rPr>
          <w:b/>
          <w:sz w:val="32"/>
          <w:szCs w:val="32"/>
        </w:rPr>
      </w:pPr>
    </w:p>
    <w:p w:rsidR="00E524F9" w:rsidRDefault="00E524F9" w:rsidP="00906135">
      <w:pPr>
        <w:pStyle w:val="a3"/>
        <w:spacing w:after="0"/>
        <w:jc w:val="right"/>
        <w:rPr>
          <w:b/>
          <w:sz w:val="32"/>
          <w:szCs w:val="32"/>
        </w:rPr>
      </w:pPr>
    </w:p>
    <w:p w:rsidR="00E524F9" w:rsidRDefault="00E524F9" w:rsidP="00906135">
      <w:pPr>
        <w:pStyle w:val="a3"/>
        <w:spacing w:after="0"/>
        <w:jc w:val="right"/>
        <w:rPr>
          <w:b/>
          <w:sz w:val="32"/>
          <w:szCs w:val="32"/>
        </w:rPr>
      </w:pPr>
    </w:p>
    <w:p w:rsidR="00E524F9" w:rsidRDefault="00E524F9" w:rsidP="00906135">
      <w:pPr>
        <w:pStyle w:val="a3"/>
        <w:spacing w:after="0"/>
        <w:jc w:val="right"/>
        <w:rPr>
          <w:b/>
          <w:sz w:val="32"/>
          <w:szCs w:val="32"/>
        </w:rPr>
      </w:pPr>
    </w:p>
    <w:p w:rsidR="00906135" w:rsidRDefault="00906135" w:rsidP="00906135">
      <w:pPr>
        <w:pStyle w:val="a3"/>
        <w:spacing w:after="0"/>
        <w:jc w:val="right"/>
        <w:rPr>
          <w:i/>
          <w:sz w:val="28"/>
          <w:szCs w:val="28"/>
        </w:rPr>
      </w:pPr>
      <w:r>
        <w:rPr>
          <w:b/>
          <w:sz w:val="32"/>
          <w:szCs w:val="32"/>
        </w:rPr>
        <w:lastRenderedPageBreak/>
        <w:t>ОРГАНИЗАЦИЯ ДОСУГА НАСЕЛЕНИЯ</w:t>
      </w:r>
      <w:r>
        <w:rPr>
          <w:i/>
          <w:sz w:val="28"/>
          <w:szCs w:val="28"/>
        </w:rPr>
        <w:t xml:space="preserve">       Таблица 7</w:t>
      </w:r>
    </w:p>
    <w:p w:rsidR="00906135" w:rsidRDefault="00906135" w:rsidP="00906135">
      <w:pPr>
        <w:pStyle w:val="a3"/>
        <w:spacing w:after="0"/>
        <w:jc w:val="right"/>
        <w:rPr>
          <w:i/>
          <w:sz w:val="28"/>
          <w:szCs w:val="28"/>
        </w:rPr>
      </w:pPr>
    </w:p>
    <w:tbl>
      <w:tblPr>
        <w:tblStyle w:val="af3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2472"/>
        <w:gridCol w:w="543"/>
        <w:gridCol w:w="503"/>
        <w:gridCol w:w="516"/>
        <w:gridCol w:w="561"/>
        <w:gridCol w:w="6"/>
        <w:gridCol w:w="1695"/>
        <w:gridCol w:w="6"/>
        <w:gridCol w:w="1134"/>
        <w:gridCol w:w="8"/>
        <w:gridCol w:w="2225"/>
      </w:tblGrid>
      <w:tr w:rsidR="00201768" w:rsidRPr="00620D2F" w:rsidTr="0034511F">
        <w:trPr>
          <w:trHeight w:val="516"/>
          <w:jc w:val="center"/>
        </w:trPr>
        <w:tc>
          <w:tcPr>
            <w:tcW w:w="651" w:type="dxa"/>
            <w:vMerge w:val="restart"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620D2F">
              <w:rPr>
                <w:b/>
              </w:rPr>
              <w:t>№</w:t>
            </w:r>
          </w:p>
        </w:tc>
        <w:tc>
          <w:tcPr>
            <w:tcW w:w="2472" w:type="dxa"/>
            <w:vMerge w:val="restart"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620D2F">
              <w:rPr>
                <w:b/>
              </w:rPr>
              <w:t>Название мероприятия</w:t>
            </w:r>
          </w:p>
        </w:tc>
        <w:tc>
          <w:tcPr>
            <w:tcW w:w="2129" w:type="dxa"/>
            <w:gridSpan w:val="5"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620D2F">
              <w:rPr>
                <w:b/>
              </w:rPr>
              <w:t xml:space="preserve">Квартал  </w:t>
            </w:r>
          </w:p>
        </w:tc>
        <w:tc>
          <w:tcPr>
            <w:tcW w:w="1701" w:type="dxa"/>
            <w:gridSpan w:val="2"/>
            <w:vMerge w:val="restart"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620D2F">
              <w:rPr>
                <w:b/>
              </w:rPr>
              <w:t xml:space="preserve">Аудитория </w:t>
            </w:r>
          </w:p>
        </w:tc>
        <w:tc>
          <w:tcPr>
            <w:tcW w:w="1134" w:type="dxa"/>
            <w:vMerge w:val="restart"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620D2F">
              <w:rPr>
                <w:b/>
              </w:rPr>
              <w:t>Место проведения</w:t>
            </w:r>
          </w:p>
        </w:tc>
        <w:tc>
          <w:tcPr>
            <w:tcW w:w="2233" w:type="dxa"/>
            <w:gridSpan w:val="2"/>
            <w:vMerge w:val="restart"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620D2F">
              <w:rPr>
                <w:b/>
              </w:rPr>
              <w:t>Ответственные</w:t>
            </w:r>
          </w:p>
        </w:tc>
      </w:tr>
      <w:tr w:rsidR="00201768" w:rsidRPr="00620D2F" w:rsidTr="0034511F">
        <w:trPr>
          <w:trHeight w:val="436"/>
          <w:jc w:val="center"/>
        </w:trPr>
        <w:tc>
          <w:tcPr>
            <w:tcW w:w="651" w:type="dxa"/>
            <w:vMerge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472" w:type="dxa"/>
            <w:vMerge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620D2F">
              <w:rPr>
                <w:b/>
                <w:lang w:val="en-US"/>
              </w:rPr>
              <w:t>I</w:t>
            </w:r>
          </w:p>
        </w:tc>
        <w:tc>
          <w:tcPr>
            <w:tcW w:w="503" w:type="dxa"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620D2F">
              <w:rPr>
                <w:b/>
                <w:lang w:val="en-US"/>
              </w:rPr>
              <w:t>II</w:t>
            </w:r>
          </w:p>
        </w:tc>
        <w:tc>
          <w:tcPr>
            <w:tcW w:w="516" w:type="dxa"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620D2F"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620D2F">
              <w:rPr>
                <w:b/>
                <w:lang w:val="en-US"/>
              </w:rPr>
              <w:t>IV</w:t>
            </w:r>
          </w:p>
        </w:tc>
        <w:tc>
          <w:tcPr>
            <w:tcW w:w="1701" w:type="dxa"/>
            <w:gridSpan w:val="2"/>
            <w:vMerge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vMerge/>
          </w:tcPr>
          <w:p w:rsidR="00201768" w:rsidRPr="00620D2F" w:rsidRDefault="00201768" w:rsidP="0034511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201768" w:rsidRPr="00620D2F" w:rsidTr="0034511F">
        <w:trPr>
          <w:jc w:val="center"/>
        </w:trPr>
        <w:tc>
          <w:tcPr>
            <w:tcW w:w="651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472" w:type="dxa"/>
          </w:tcPr>
          <w:p w:rsidR="00201768" w:rsidRPr="00620D2F" w:rsidRDefault="004B3B7B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«Бал ряженых» - </w:t>
            </w:r>
            <w:r w:rsidR="00876E9E" w:rsidRPr="00876E9E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54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1768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    ДК</w:t>
            </w:r>
          </w:p>
        </w:tc>
        <w:tc>
          <w:tcPr>
            <w:tcW w:w="2233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  <w:p w:rsidR="00201768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9E" w:rsidRPr="00620D2F" w:rsidTr="0034511F">
        <w:trPr>
          <w:jc w:val="center"/>
        </w:trPr>
        <w:tc>
          <w:tcPr>
            <w:tcW w:w="651" w:type="dxa"/>
          </w:tcPr>
          <w:p w:rsidR="00876E9E" w:rsidRPr="00620D2F" w:rsidRDefault="008E3A49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876E9E" w:rsidRPr="00876E9E" w:rsidRDefault="00876E9E" w:rsidP="0087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год прощается со </w:t>
            </w:r>
            <w:proofErr w:type="gramStart"/>
            <w:r w:rsidRPr="00876E9E">
              <w:rPr>
                <w:rFonts w:ascii="Times New Roman" w:hAnsi="Times New Roman" w:cs="Times New Roman"/>
                <w:b/>
                <w:sz w:val="24"/>
                <w:szCs w:val="24"/>
              </w:rPr>
              <w:t>старым»</w:t>
            </w:r>
            <w:r w:rsidRPr="00876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76E9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программа.</w:t>
            </w:r>
          </w:p>
        </w:tc>
        <w:tc>
          <w:tcPr>
            <w:tcW w:w="543" w:type="dxa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6E9E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33" w:type="dxa"/>
            <w:gridSpan w:val="2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201768" w:rsidRPr="00620D2F" w:rsidTr="0034511F">
        <w:trPr>
          <w:jc w:val="center"/>
        </w:trPr>
        <w:tc>
          <w:tcPr>
            <w:tcW w:w="651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«Студенчества прекрасная </w:t>
            </w:r>
            <w:proofErr w:type="gramStart"/>
            <w:r w:rsidRPr="00620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пора»-</w:t>
            </w:r>
            <w:proofErr w:type="gramEnd"/>
            <w:r w:rsidRPr="00620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 </w:t>
            </w:r>
          </w:p>
        </w:tc>
        <w:tc>
          <w:tcPr>
            <w:tcW w:w="54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50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  <w:tc>
          <w:tcPr>
            <w:tcW w:w="2233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876E9E" w:rsidRPr="00620D2F" w:rsidTr="0034511F">
        <w:trPr>
          <w:jc w:val="center"/>
        </w:trPr>
        <w:tc>
          <w:tcPr>
            <w:tcW w:w="651" w:type="dxa"/>
          </w:tcPr>
          <w:p w:rsidR="00876E9E" w:rsidRPr="00620D2F" w:rsidRDefault="008E3A49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876E9E" w:rsidRPr="00876E9E" w:rsidRDefault="00876E9E" w:rsidP="003451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6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«Дарите женщинам </w:t>
            </w:r>
            <w:proofErr w:type="gramStart"/>
            <w:r w:rsidRPr="00876E9E">
              <w:rPr>
                <w:rFonts w:ascii="Times New Roman" w:hAnsi="Times New Roman" w:cs="Times New Roman"/>
                <w:b/>
                <w:sz w:val="24"/>
                <w:szCs w:val="24"/>
              </w:rPr>
              <w:t>цветы»-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E9E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с концертной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женскому Дню</w:t>
            </w:r>
          </w:p>
        </w:tc>
        <w:tc>
          <w:tcPr>
            <w:tcW w:w="543" w:type="dxa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33" w:type="dxa"/>
            <w:gridSpan w:val="2"/>
          </w:tcPr>
          <w:p w:rsidR="00876E9E" w:rsidRPr="00620D2F" w:rsidRDefault="00876E9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8E3A49" w:rsidRPr="00620D2F" w:rsidTr="0034511F">
        <w:trPr>
          <w:jc w:val="center"/>
        </w:trPr>
        <w:tc>
          <w:tcPr>
            <w:tcW w:w="651" w:type="dxa"/>
          </w:tcPr>
          <w:p w:rsidR="008E3A49" w:rsidRPr="00620D2F" w:rsidRDefault="008E3A49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8E3A49" w:rsidRPr="00876E9E" w:rsidRDefault="008E3A49" w:rsidP="0034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«Россия и Крым не делимы!» - </w:t>
            </w:r>
            <w:r w:rsidRPr="008E3A49">
              <w:rPr>
                <w:rFonts w:ascii="Times New Roman" w:hAnsi="Times New Roman" w:cs="Times New Roman"/>
                <w:sz w:val="24"/>
                <w:szCs w:val="24"/>
              </w:rPr>
              <w:t>видео репортаж,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3A49">
              <w:rPr>
                <w:rFonts w:ascii="Times New Roman" w:hAnsi="Times New Roman" w:cs="Times New Roman"/>
                <w:sz w:val="24"/>
                <w:szCs w:val="24"/>
              </w:rPr>
              <w:t>посвященный Дню воссоединения Крыма с Россией</w:t>
            </w:r>
          </w:p>
        </w:tc>
        <w:tc>
          <w:tcPr>
            <w:tcW w:w="543" w:type="dxa"/>
          </w:tcPr>
          <w:p w:rsidR="008E3A49" w:rsidRDefault="008E3A49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</w:tcPr>
          <w:p w:rsidR="008E3A49" w:rsidRPr="00620D2F" w:rsidRDefault="008E3A49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E3A49" w:rsidRPr="00620D2F" w:rsidRDefault="008E3A49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E3A49" w:rsidRPr="00620D2F" w:rsidRDefault="008E3A49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3A49" w:rsidRDefault="008E3A49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1134" w:type="dxa"/>
          </w:tcPr>
          <w:p w:rsidR="008E3A49" w:rsidRDefault="008E3A49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33" w:type="dxa"/>
            <w:gridSpan w:val="2"/>
          </w:tcPr>
          <w:p w:rsidR="008E3A49" w:rsidRDefault="008E3A49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</w:tc>
      </w:tr>
      <w:tr w:rsidR="006B55CE" w:rsidRPr="00620D2F" w:rsidTr="0034511F">
        <w:trPr>
          <w:jc w:val="center"/>
        </w:trPr>
        <w:tc>
          <w:tcPr>
            <w:tcW w:w="651" w:type="dxa"/>
          </w:tcPr>
          <w:p w:rsidR="006B55CE" w:rsidRDefault="006B55C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6B55CE" w:rsidRDefault="006B55CE" w:rsidP="0034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за активную </w:t>
            </w:r>
            <w:proofErr w:type="gramStart"/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жизнь»-</w:t>
            </w:r>
            <w:proofErr w:type="gramEnd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Всемирному дню здоровья</w:t>
            </w:r>
          </w:p>
        </w:tc>
        <w:tc>
          <w:tcPr>
            <w:tcW w:w="543" w:type="dxa"/>
          </w:tcPr>
          <w:p w:rsidR="006B55CE" w:rsidRDefault="006B55C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</w:tcPr>
          <w:p w:rsidR="006B55CE" w:rsidRPr="00620D2F" w:rsidRDefault="006B55C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B55CE" w:rsidRPr="00620D2F" w:rsidRDefault="006B55C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B55CE" w:rsidRPr="00620D2F" w:rsidRDefault="006B55C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B55CE" w:rsidRDefault="006B55C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смешаная</w:t>
            </w:r>
            <w:proofErr w:type="spellEnd"/>
          </w:p>
        </w:tc>
        <w:tc>
          <w:tcPr>
            <w:tcW w:w="1134" w:type="dxa"/>
          </w:tcPr>
          <w:p w:rsidR="006B55CE" w:rsidRDefault="006B55C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33" w:type="dxa"/>
            <w:gridSpan w:val="2"/>
          </w:tcPr>
          <w:p w:rsidR="006B55CE" w:rsidRDefault="006B55C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Бухрайткр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201768" w:rsidRPr="00620D2F" w:rsidTr="0034511F">
        <w:trPr>
          <w:jc w:val="center"/>
        </w:trPr>
        <w:tc>
          <w:tcPr>
            <w:tcW w:w="651" w:type="dxa"/>
          </w:tcPr>
          <w:p w:rsidR="00201768" w:rsidRPr="00620D2F" w:rsidRDefault="00201768" w:rsidP="006B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 в школу провожают </w:t>
            </w:r>
            <w:proofErr w:type="gramStart"/>
            <w:r w:rsidRPr="00620D2F">
              <w:rPr>
                <w:rFonts w:ascii="Times New Roman" w:hAnsi="Times New Roman" w:cs="Times New Roman"/>
                <w:b/>
                <w:sz w:val="24"/>
                <w:szCs w:val="24"/>
              </w:rPr>
              <w:t>сказки»-</w:t>
            </w:r>
            <w:proofErr w:type="gramEnd"/>
            <w:r w:rsidR="006948B9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отдыха, посвященный выпускникам</w:t>
            </w:r>
          </w:p>
        </w:tc>
        <w:tc>
          <w:tcPr>
            <w:tcW w:w="54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01768" w:rsidRPr="00620D2F" w:rsidRDefault="008E3A49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6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      Смешанная </w:t>
            </w:r>
          </w:p>
        </w:tc>
        <w:tc>
          <w:tcPr>
            <w:tcW w:w="1134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  <w:tc>
          <w:tcPr>
            <w:tcW w:w="2233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68" w:rsidRPr="00620D2F" w:rsidTr="0034511F">
        <w:trPr>
          <w:jc w:val="center"/>
        </w:trPr>
        <w:tc>
          <w:tcPr>
            <w:tcW w:w="651" w:type="dxa"/>
          </w:tcPr>
          <w:p w:rsidR="00201768" w:rsidRPr="00620D2F" w:rsidRDefault="008E3A49" w:rsidP="006B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«Ромашка - сказочный цветок. Люблю я каждый </w:t>
            </w:r>
            <w:proofErr w:type="gramStart"/>
            <w:r w:rsidRPr="00620D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лепесток»-</w:t>
            </w:r>
            <w:proofErr w:type="gramEnd"/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 программа для молодых семей, посвящённая Дню семьи, любви, верности</w:t>
            </w:r>
          </w:p>
        </w:tc>
        <w:tc>
          <w:tcPr>
            <w:tcW w:w="54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  <w:tc>
          <w:tcPr>
            <w:tcW w:w="2233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201768" w:rsidRPr="00620D2F" w:rsidTr="0034511F">
        <w:trPr>
          <w:jc w:val="center"/>
        </w:trPr>
        <w:tc>
          <w:tcPr>
            <w:tcW w:w="651" w:type="dxa"/>
          </w:tcPr>
          <w:p w:rsidR="00201768" w:rsidRPr="00620D2F" w:rsidRDefault="00201768" w:rsidP="006B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5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2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«Я хочу рассказать о своем </w:t>
            </w:r>
            <w:proofErr w:type="gramStart"/>
            <w:r w:rsidRPr="00620D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селе</w:t>
            </w:r>
            <w:r w:rsidRPr="00620D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620D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20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фотовыставка, посвященная Дню района</w:t>
            </w:r>
          </w:p>
        </w:tc>
        <w:tc>
          <w:tcPr>
            <w:tcW w:w="54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  <w:tc>
          <w:tcPr>
            <w:tcW w:w="2233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68" w:rsidRPr="00620D2F" w:rsidTr="0034511F">
        <w:trPr>
          <w:jc w:val="center"/>
        </w:trPr>
        <w:tc>
          <w:tcPr>
            <w:tcW w:w="651" w:type="dxa"/>
          </w:tcPr>
          <w:p w:rsidR="00201768" w:rsidRPr="00620D2F" w:rsidRDefault="008E3A49" w:rsidP="006B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6B55C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472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«Живи вовек, селенье </w:t>
            </w:r>
            <w:proofErr w:type="gramStart"/>
            <w:r w:rsidRPr="00620D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наше»-</w:t>
            </w:r>
            <w:proofErr w:type="gramEnd"/>
            <w:r w:rsidRPr="00620D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20D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празднование для села</w:t>
            </w:r>
          </w:p>
        </w:tc>
        <w:tc>
          <w:tcPr>
            <w:tcW w:w="54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  <w:tc>
          <w:tcPr>
            <w:tcW w:w="2233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</w:tc>
      </w:tr>
      <w:tr w:rsidR="00201768" w:rsidRPr="00620D2F" w:rsidTr="0034511F">
        <w:tblPrEx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651" w:type="dxa"/>
          </w:tcPr>
          <w:p w:rsidR="00201768" w:rsidRPr="00620D2F" w:rsidRDefault="008E3A49" w:rsidP="006B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5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2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«Диво </w:t>
            </w:r>
            <w:proofErr w:type="gramStart"/>
            <w:r w:rsidRPr="00620D2F">
              <w:rPr>
                <w:rFonts w:ascii="Times New Roman" w:hAnsi="Times New Roman" w:cs="Times New Roman"/>
                <w:b/>
                <w:sz w:val="24"/>
                <w:szCs w:val="24"/>
              </w:rPr>
              <w:t>дивное»-</w:t>
            </w:r>
            <w:proofErr w:type="gramEnd"/>
            <w:r w:rsidRPr="0062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выставка-ярмарка мастеров прикладного творчества жителей поселения</w:t>
            </w:r>
          </w:p>
        </w:tc>
        <w:tc>
          <w:tcPr>
            <w:tcW w:w="54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48" w:type="dxa"/>
            <w:gridSpan w:val="3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  <w:tc>
          <w:tcPr>
            <w:tcW w:w="2225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Уличные комитеты поселения</w:t>
            </w:r>
          </w:p>
        </w:tc>
      </w:tr>
      <w:tr w:rsidR="00201768" w:rsidRPr="00620D2F" w:rsidTr="0034511F">
        <w:tblPrEx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651" w:type="dxa"/>
          </w:tcPr>
          <w:p w:rsidR="00201768" w:rsidRPr="00620D2F" w:rsidRDefault="006B55CE" w:rsidP="006B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1768"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«Осенний </w:t>
            </w:r>
            <w:proofErr w:type="gramStart"/>
            <w:r w:rsidRPr="00620D2F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листопад»-</w:t>
            </w:r>
            <w:proofErr w:type="gramEnd"/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54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1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48" w:type="dxa"/>
            <w:gridSpan w:val="3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  <w:tc>
          <w:tcPr>
            <w:tcW w:w="2225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201768" w:rsidRPr="00620D2F" w:rsidTr="0034511F">
        <w:tblPrEx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651" w:type="dxa"/>
          </w:tcPr>
          <w:p w:rsidR="00201768" w:rsidRPr="00620D2F" w:rsidRDefault="006B55C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2" w:type="dxa"/>
          </w:tcPr>
          <w:p w:rsidR="00201768" w:rsidRPr="00620D2F" w:rsidRDefault="00876E9E" w:rsidP="0034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Там где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вечно дремлет тайна»</w:t>
            </w:r>
            <w:r w:rsidR="006B5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76E9E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125-летию со дня рождения С.А. Есенина</w:t>
            </w:r>
          </w:p>
        </w:tc>
        <w:tc>
          <w:tcPr>
            <w:tcW w:w="54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01768" w:rsidRPr="00620D2F" w:rsidRDefault="008E2232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01768" w:rsidRPr="00620D2F" w:rsidRDefault="008E2232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48" w:type="dxa"/>
            <w:gridSpan w:val="3"/>
          </w:tcPr>
          <w:p w:rsidR="00201768" w:rsidRPr="00620D2F" w:rsidRDefault="008E2232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25" w:type="dxa"/>
          </w:tcPr>
          <w:p w:rsidR="00201768" w:rsidRDefault="008E2232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  <w:p w:rsidR="008E2232" w:rsidRPr="00620D2F" w:rsidRDefault="008E2232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</w:t>
            </w:r>
          </w:p>
        </w:tc>
      </w:tr>
      <w:tr w:rsidR="0005103E" w:rsidRPr="00620D2F" w:rsidTr="0034511F">
        <w:tblPrEx>
          <w:tblLook w:val="0000" w:firstRow="0" w:lastRow="0" w:firstColumn="0" w:lastColumn="0" w:noHBand="0" w:noVBand="0"/>
        </w:tblPrEx>
        <w:trPr>
          <w:trHeight w:val="258"/>
          <w:jc w:val="center"/>
        </w:trPr>
        <w:tc>
          <w:tcPr>
            <w:tcW w:w="651" w:type="dxa"/>
          </w:tcPr>
          <w:p w:rsidR="0005103E" w:rsidRPr="00620D2F" w:rsidRDefault="006B55C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2" w:type="dxa"/>
          </w:tcPr>
          <w:p w:rsidR="0005103E" w:rsidRPr="0005103E" w:rsidRDefault="0005103E" w:rsidP="0034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03E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большой и разный»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03E">
              <w:rPr>
                <w:rFonts w:ascii="Times New Roman" w:hAnsi="Times New Roman" w:cs="Times New Roman"/>
                <w:sz w:val="24"/>
                <w:szCs w:val="24"/>
              </w:rPr>
              <w:t>-литературно музыкальная композиция, посвященная Дню народного единства и согласия.</w:t>
            </w:r>
          </w:p>
        </w:tc>
        <w:tc>
          <w:tcPr>
            <w:tcW w:w="543" w:type="dxa"/>
          </w:tcPr>
          <w:p w:rsidR="0005103E" w:rsidRPr="00620D2F" w:rsidRDefault="0005103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5103E" w:rsidRPr="00620D2F" w:rsidRDefault="0005103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5103E" w:rsidRPr="00620D2F" w:rsidRDefault="0005103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5103E" w:rsidRPr="00620D2F" w:rsidRDefault="0005103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05103E" w:rsidRPr="00620D2F" w:rsidRDefault="0005103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48" w:type="dxa"/>
            <w:gridSpan w:val="3"/>
          </w:tcPr>
          <w:p w:rsidR="0005103E" w:rsidRPr="00620D2F" w:rsidRDefault="0005103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25" w:type="dxa"/>
          </w:tcPr>
          <w:p w:rsidR="0005103E" w:rsidRPr="00620D2F" w:rsidRDefault="0005103E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</w:t>
            </w:r>
          </w:p>
        </w:tc>
      </w:tr>
      <w:tr w:rsidR="00201768" w:rsidRPr="00620D2F" w:rsidTr="0034511F">
        <w:tblPrEx>
          <w:tblLook w:val="0000" w:firstRow="0" w:lastRow="0" w:firstColumn="0" w:lastColumn="0" w:noHBand="0" w:noVBand="0"/>
        </w:tblPrEx>
        <w:trPr>
          <w:trHeight w:val="245"/>
          <w:jc w:val="center"/>
        </w:trPr>
        <w:tc>
          <w:tcPr>
            <w:tcW w:w="651" w:type="dxa"/>
          </w:tcPr>
          <w:p w:rsidR="00201768" w:rsidRPr="00620D2F" w:rsidRDefault="00201768" w:rsidP="006B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55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2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«Новогодний </w:t>
            </w:r>
            <w:proofErr w:type="gramStart"/>
            <w:r w:rsidRPr="00620D2F">
              <w:rPr>
                <w:rFonts w:ascii="Times New Roman" w:hAnsi="Times New Roman" w:cs="Times New Roman"/>
                <w:b/>
                <w:sz w:val="24"/>
                <w:szCs w:val="24"/>
              </w:rPr>
              <w:t>переполох»-</w:t>
            </w:r>
            <w:proofErr w:type="gramEnd"/>
            <w:r w:rsidRPr="0062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голубой огонек для взрослых</w:t>
            </w:r>
          </w:p>
        </w:tc>
        <w:tc>
          <w:tcPr>
            <w:tcW w:w="54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48" w:type="dxa"/>
            <w:gridSpan w:val="3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  <w:tc>
          <w:tcPr>
            <w:tcW w:w="2225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68" w:rsidRPr="00620D2F" w:rsidTr="0034511F">
        <w:tblPrEx>
          <w:tblLook w:val="0000" w:firstRow="0" w:lastRow="0" w:firstColumn="0" w:lastColumn="0" w:noHBand="0" w:noVBand="0"/>
        </w:tblPrEx>
        <w:trPr>
          <w:trHeight w:val="462"/>
          <w:jc w:val="center"/>
        </w:trPr>
        <w:tc>
          <w:tcPr>
            <w:tcW w:w="651" w:type="dxa"/>
          </w:tcPr>
          <w:p w:rsidR="00201768" w:rsidRPr="00620D2F" w:rsidRDefault="006B55CE" w:rsidP="006B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472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2123" w:type="dxa"/>
            <w:gridSpan w:val="4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  <w:tc>
          <w:tcPr>
            <w:tcW w:w="1701" w:type="dxa"/>
            <w:gridSpan w:val="2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48" w:type="dxa"/>
            <w:gridSpan w:val="3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  <w:tc>
          <w:tcPr>
            <w:tcW w:w="2225" w:type="dxa"/>
          </w:tcPr>
          <w:p w:rsidR="00201768" w:rsidRPr="00620D2F" w:rsidRDefault="00201768" w:rsidP="0034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sz w:val="24"/>
                <w:szCs w:val="24"/>
              </w:rPr>
              <w:t>Работники ДК</w:t>
            </w:r>
          </w:p>
        </w:tc>
      </w:tr>
    </w:tbl>
    <w:p w:rsidR="00201768" w:rsidRDefault="00201768" w:rsidP="008E3A49">
      <w:pPr>
        <w:pStyle w:val="a3"/>
        <w:spacing w:after="0"/>
        <w:rPr>
          <w:i/>
          <w:sz w:val="28"/>
          <w:szCs w:val="28"/>
        </w:rPr>
      </w:pPr>
    </w:p>
    <w:p w:rsidR="00E524F9" w:rsidRDefault="00E524F9" w:rsidP="008E3A49">
      <w:pPr>
        <w:pStyle w:val="a3"/>
        <w:spacing w:after="0"/>
        <w:rPr>
          <w:i/>
          <w:sz w:val="28"/>
          <w:szCs w:val="28"/>
        </w:rPr>
      </w:pPr>
    </w:p>
    <w:p w:rsidR="00E524F9" w:rsidRDefault="00E524F9" w:rsidP="008E3A49">
      <w:pPr>
        <w:pStyle w:val="a3"/>
        <w:spacing w:after="0"/>
        <w:rPr>
          <w:i/>
          <w:sz w:val="28"/>
          <w:szCs w:val="28"/>
        </w:rPr>
      </w:pPr>
    </w:p>
    <w:p w:rsidR="00E524F9" w:rsidRDefault="00E524F9" w:rsidP="008E3A49">
      <w:pPr>
        <w:pStyle w:val="a3"/>
        <w:spacing w:after="0"/>
        <w:rPr>
          <w:i/>
          <w:sz w:val="28"/>
          <w:szCs w:val="28"/>
        </w:rPr>
      </w:pPr>
    </w:p>
    <w:p w:rsidR="00E524F9" w:rsidRDefault="00E524F9" w:rsidP="008E3A49">
      <w:pPr>
        <w:pStyle w:val="a3"/>
        <w:spacing w:after="0"/>
        <w:rPr>
          <w:i/>
          <w:sz w:val="28"/>
          <w:szCs w:val="28"/>
        </w:rPr>
      </w:pPr>
    </w:p>
    <w:p w:rsidR="00E524F9" w:rsidRDefault="00E524F9" w:rsidP="008E3A49">
      <w:pPr>
        <w:pStyle w:val="a3"/>
        <w:spacing w:after="0"/>
        <w:rPr>
          <w:i/>
          <w:sz w:val="28"/>
          <w:szCs w:val="28"/>
        </w:rPr>
      </w:pPr>
    </w:p>
    <w:p w:rsidR="00E524F9" w:rsidRPr="008B4479" w:rsidRDefault="00E524F9" w:rsidP="008E3A49">
      <w:pPr>
        <w:pStyle w:val="a3"/>
        <w:spacing w:after="0"/>
        <w:rPr>
          <w:i/>
          <w:sz w:val="28"/>
          <w:szCs w:val="28"/>
        </w:rPr>
      </w:pPr>
    </w:p>
    <w:p w:rsidR="00906135" w:rsidRPr="00E524F9" w:rsidRDefault="00906135" w:rsidP="00E524F9">
      <w:pPr>
        <w:pStyle w:val="a3"/>
        <w:spacing w:after="0"/>
        <w:jc w:val="right"/>
        <w:rPr>
          <w:i/>
          <w:sz w:val="28"/>
          <w:szCs w:val="28"/>
        </w:rPr>
      </w:pPr>
      <w:r w:rsidRPr="008B7B33">
        <w:rPr>
          <w:b/>
          <w:sz w:val="32"/>
          <w:szCs w:val="32"/>
        </w:rPr>
        <w:lastRenderedPageBreak/>
        <w:t>РАБОТА С ДЕТЬМИ И ПОДРОСТКАМИ</w:t>
      </w:r>
      <w:r w:rsidR="00E524F9">
        <w:rPr>
          <w:i/>
          <w:sz w:val="28"/>
          <w:szCs w:val="28"/>
        </w:rPr>
        <w:t xml:space="preserve">       Таблица 8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069"/>
        <w:gridCol w:w="898"/>
        <w:gridCol w:w="1417"/>
        <w:gridCol w:w="1539"/>
        <w:gridCol w:w="2112"/>
      </w:tblGrid>
      <w:tr w:rsidR="002D08DF" w:rsidRPr="000440BB" w:rsidTr="00E524F9">
        <w:trPr>
          <w:jc w:val="center"/>
        </w:trPr>
        <w:tc>
          <w:tcPr>
            <w:tcW w:w="536" w:type="dxa"/>
          </w:tcPr>
          <w:p w:rsidR="002D08DF" w:rsidRPr="000440B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0440BB">
              <w:rPr>
                <w:b/>
              </w:rPr>
              <w:t>№</w:t>
            </w:r>
          </w:p>
        </w:tc>
        <w:tc>
          <w:tcPr>
            <w:tcW w:w="3069" w:type="dxa"/>
          </w:tcPr>
          <w:p w:rsidR="002D08DF" w:rsidRPr="000440B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0440BB">
              <w:rPr>
                <w:b/>
              </w:rPr>
              <w:t>Название мероприятия</w:t>
            </w:r>
          </w:p>
        </w:tc>
        <w:tc>
          <w:tcPr>
            <w:tcW w:w="898" w:type="dxa"/>
          </w:tcPr>
          <w:p w:rsidR="002D08DF" w:rsidRPr="000440B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0440BB">
              <w:rPr>
                <w:b/>
              </w:rPr>
              <w:t xml:space="preserve">Дата </w:t>
            </w:r>
          </w:p>
        </w:tc>
        <w:tc>
          <w:tcPr>
            <w:tcW w:w="1417" w:type="dxa"/>
          </w:tcPr>
          <w:p w:rsidR="002D08DF" w:rsidRPr="000440B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0440BB">
              <w:rPr>
                <w:b/>
              </w:rPr>
              <w:t xml:space="preserve">Аудитория </w:t>
            </w:r>
          </w:p>
        </w:tc>
        <w:tc>
          <w:tcPr>
            <w:tcW w:w="1539" w:type="dxa"/>
          </w:tcPr>
          <w:p w:rsidR="002D08DF" w:rsidRPr="000440B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0440BB">
              <w:rPr>
                <w:b/>
              </w:rPr>
              <w:t>Место проведения</w:t>
            </w:r>
          </w:p>
        </w:tc>
        <w:tc>
          <w:tcPr>
            <w:tcW w:w="2112" w:type="dxa"/>
          </w:tcPr>
          <w:p w:rsidR="002D08DF" w:rsidRPr="000440B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0440BB">
              <w:rPr>
                <w:b/>
              </w:rPr>
              <w:t>Ответственные</w:t>
            </w:r>
          </w:p>
        </w:tc>
      </w:tr>
      <w:tr w:rsidR="002D08DF" w:rsidRPr="000440BB" w:rsidTr="00E524F9">
        <w:trPr>
          <w:jc w:val="center"/>
        </w:trPr>
        <w:tc>
          <w:tcPr>
            <w:tcW w:w="536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69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Трында</w:t>
            </w:r>
            <w:proofErr w:type="spellEnd"/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брында</w:t>
            </w:r>
            <w:proofErr w:type="spellEnd"/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та-</w:t>
            </w:r>
            <w:proofErr w:type="spellStart"/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приключение в Новогоднем </w:t>
            </w:r>
            <w:proofErr w:type="gramStart"/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царстве»-</w:t>
            </w:r>
            <w:proofErr w:type="gramEnd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детский театрализованный праздник</w:t>
            </w:r>
          </w:p>
        </w:tc>
        <w:tc>
          <w:tcPr>
            <w:tcW w:w="898" w:type="dxa"/>
          </w:tcPr>
          <w:p w:rsidR="002D08DF" w:rsidRPr="000440BB" w:rsidRDefault="006B55CE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8DF" w:rsidRPr="000440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  Дети</w:t>
            </w:r>
          </w:p>
        </w:tc>
        <w:tc>
          <w:tcPr>
            <w:tcW w:w="1539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  <w:tc>
          <w:tcPr>
            <w:tcW w:w="2112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2D08DF" w:rsidRPr="000440BB" w:rsidTr="00E524F9">
        <w:trPr>
          <w:jc w:val="center"/>
        </w:trPr>
        <w:tc>
          <w:tcPr>
            <w:tcW w:w="536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069" w:type="dxa"/>
          </w:tcPr>
          <w:p w:rsidR="002D08DF" w:rsidRPr="00E524F9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«Рождественское </w:t>
            </w:r>
            <w:proofErr w:type="gramStart"/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чудо»-</w:t>
            </w:r>
            <w:proofErr w:type="gramEnd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программа, посвященная рождественским гаданиям</w:t>
            </w:r>
          </w:p>
        </w:tc>
        <w:tc>
          <w:tcPr>
            <w:tcW w:w="898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417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Дети</w:t>
            </w:r>
          </w:p>
        </w:tc>
        <w:tc>
          <w:tcPr>
            <w:tcW w:w="1539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  <w:tc>
          <w:tcPr>
            <w:tcW w:w="2112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05103E" w:rsidRPr="000440BB" w:rsidTr="00E524F9">
        <w:trPr>
          <w:trHeight w:val="122"/>
          <w:jc w:val="center"/>
        </w:trPr>
        <w:tc>
          <w:tcPr>
            <w:tcW w:w="536" w:type="dxa"/>
          </w:tcPr>
          <w:p w:rsidR="0005103E" w:rsidRPr="000440BB" w:rsidRDefault="000375BD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05103E" w:rsidRPr="000440BB" w:rsidRDefault="0005103E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«Вперед, на </w:t>
            </w:r>
            <w:r w:rsidR="00C45E05">
              <w:rPr>
                <w:rFonts w:ascii="Times New Roman" w:hAnsi="Times New Roman" w:cs="Times New Roman"/>
                <w:b/>
                <w:sz w:val="24"/>
                <w:szCs w:val="24"/>
              </w:rPr>
              <w:t>встречу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звездам!</w:t>
            </w:r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игровая  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космонавтики</w:t>
            </w:r>
          </w:p>
        </w:tc>
        <w:tc>
          <w:tcPr>
            <w:tcW w:w="898" w:type="dxa"/>
          </w:tcPr>
          <w:p w:rsidR="0005103E" w:rsidRPr="000440BB" w:rsidRDefault="0005103E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05103E" w:rsidRPr="000440BB" w:rsidRDefault="0005103E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39" w:type="dxa"/>
          </w:tcPr>
          <w:p w:rsidR="0005103E" w:rsidRPr="000440BB" w:rsidRDefault="0005103E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12" w:type="dxa"/>
          </w:tcPr>
          <w:p w:rsidR="0005103E" w:rsidRPr="000440BB" w:rsidRDefault="0005103E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2D08DF" w:rsidRPr="000440BB" w:rsidTr="00E524F9">
        <w:trPr>
          <w:trHeight w:val="122"/>
          <w:jc w:val="center"/>
        </w:trPr>
        <w:tc>
          <w:tcPr>
            <w:tcW w:w="536" w:type="dxa"/>
          </w:tcPr>
          <w:p w:rsidR="002D08DF" w:rsidRPr="000440BB" w:rsidRDefault="000375BD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069" w:type="dxa"/>
          </w:tcPr>
          <w:p w:rsidR="002D08DF" w:rsidRPr="000440BB" w:rsidRDefault="00C45E05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Весёлые </w:t>
            </w:r>
            <w:proofErr w:type="gramStart"/>
            <w:r w:rsidR="008510FF">
              <w:rPr>
                <w:rFonts w:ascii="Times New Roman" w:hAnsi="Times New Roman" w:cs="Times New Roman"/>
                <w:b/>
                <w:sz w:val="24"/>
                <w:szCs w:val="24"/>
              </w:rPr>
              <w:t>старты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</w:t>
            </w:r>
            <w:r w:rsidRPr="00C45E05">
              <w:rPr>
                <w:rFonts w:ascii="Times New Roman" w:hAnsi="Times New Roman" w:cs="Times New Roman"/>
                <w:sz w:val="24"/>
                <w:szCs w:val="24"/>
              </w:rPr>
              <w:t>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="002D08DF"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Всемирному дню здоровья</w:t>
            </w:r>
          </w:p>
        </w:tc>
        <w:tc>
          <w:tcPr>
            <w:tcW w:w="898" w:type="dxa"/>
          </w:tcPr>
          <w:p w:rsidR="002D08DF" w:rsidRPr="000440BB" w:rsidRDefault="00C45E05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D08DF" w:rsidRPr="000440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 Дети</w:t>
            </w:r>
          </w:p>
        </w:tc>
        <w:tc>
          <w:tcPr>
            <w:tcW w:w="1539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  <w:tc>
          <w:tcPr>
            <w:tcW w:w="2112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2D08DF" w:rsidRPr="000440BB" w:rsidTr="00E524F9">
        <w:trPr>
          <w:trHeight w:val="95"/>
          <w:jc w:val="center"/>
        </w:trPr>
        <w:tc>
          <w:tcPr>
            <w:tcW w:w="536" w:type="dxa"/>
          </w:tcPr>
          <w:p w:rsidR="002D08DF" w:rsidRPr="000440BB" w:rsidRDefault="000375BD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069" w:type="dxa"/>
          </w:tcPr>
          <w:p w:rsidR="002D08DF" w:rsidRPr="002D08DF" w:rsidRDefault="002D08DF" w:rsidP="002D08DF">
            <w:pPr>
              <w:pStyle w:val="a3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A3FC5">
              <w:rPr>
                <w:b/>
                <w:color w:val="000000"/>
              </w:rPr>
              <w:t>«Откуда азбука пошла»</w:t>
            </w:r>
            <w:r>
              <w:rPr>
                <w:color w:val="000000"/>
              </w:rPr>
              <w:t xml:space="preserve"> – викторина-кроссворд, посвященная</w:t>
            </w:r>
            <w:r w:rsidRPr="00BA3FC5">
              <w:rPr>
                <w:color w:val="000000"/>
              </w:rPr>
              <w:t xml:space="preserve"> Дню славянской письменности и культуры</w:t>
            </w:r>
          </w:p>
        </w:tc>
        <w:tc>
          <w:tcPr>
            <w:tcW w:w="898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7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Подростки и дети</w:t>
            </w:r>
          </w:p>
        </w:tc>
        <w:tc>
          <w:tcPr>
            <w:tcW w:w="1539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  <w:tc>
          <w:tcPr>
            <w:tcW w:w="2112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2D08DF" w:rsidRPr="000440BB" w:rsidTr="00E524F9">
        <w:trPr>
          <w:trHeight w:val="136"/>
          <w:jc w:val="center"/>
        </w:trPr>
        <w:tc>
          <w:tcPr>
            <w:tcW w:w="536" w:type="dxa"/>
          </w:tcPr>
          <w:p w:rsidR="002D08DF" w:rsidRPr="000440BB" w:rsidRDefault="000375BD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069" w:type="dxa"/>
          </w:tcPr>
          <w:p w:rsidR="002D08DF" w:rsidRPr="000440BB" w:rsidRDefault="00C45E05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«Мне повезло-я родился в России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E0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C45E05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Дню </w:t>
            </w:r>
            <w:proofErr w:type="spellStart"/>
            <w:r w:rsidRPr="00C45E05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898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417" w:type="dxa"/>
          </w:tcPr>
          <w:p w:rsidR="002D08DF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 Дети</w:t>
            </w:r>
          </w:p>
          <w:p w:rsidR="00C45E05" w:rsidRPr="000440BB" w:rsidRDefault="00C45E05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39" w:type="dxa"/>
          </w:tcPr>
          <w:p w:rsidR="002D08DF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  <w:p w:rsidR="00C45E05" w:rsidRPr="000440BB" w:rsidRDefault="00C45E05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12" w:type="dxa"/>
          </w:tcPr>
          <w:p w:rsidR="002D08DF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  <w:p w:rsidR="00C45E05" w:rsidRPr="000440BB" w:rsidRDefault="00C45E05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C45E05" w:rsidRPr="000440BB" w:rsidTr="00E524F9">
        <w:trPr>
          <w:trHeight w:val="123"/>
          <w:jc w:val="center"/>
        </w:trPr>
        <w:tc>
          <w:tcPr>
            <w:tcW w:w="536" w:type="dxa"/>
          </w:tcPr>
          <w:p w:rsidR="00C45E05" w:rsidRDefault="000375BD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</w:tcPr>
          <w:p w:rsidR="00C45E05" w:rsidRPr="000440BB" w:rsidRDefault="00C45E05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«Овеянный славой флаг наш Российский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E05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C45E05">
              <w:rPr>
                <w:rFonts w:ascii="Times New Roman" w:hAnsi="Times New Roman" w:cs="Times New Roman"/>
                <w:sz w:val="24"/>
                <w:szCs w:val="24"/>
              </w:rPr>
              <w:t xml:space="preserve"> –игра, посвященная Дню Российского флага</w:t>
            </w:r>
          </w:p>
        </w:tc>
        <w:tc>
          <w:tcPr>
            <w:tcW w:w="898" w:type="dxa"/>
          </w:tcPr>
          <w:p w:rsidR="00C45E05" w:rsidRPr="000440BB" w:rsidRDefault="00C45E05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417" w:type="dxa"/>
          </w:tcPr>
          <w:p w:rsidR="00C45E05" w:rsidRPr="000440BB" w:rsidRDefault="00C45E05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39" w:type="dxa"/>
          </w:tcPr>
          <w:p w:rsidR="00C45E05" w:rsidRPr="000440BB" w:rsidRDefault="00C45E05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12" w:type="dxa"/>
          </w:tcPr>
          <w:p w:rsidR="00C45E05" w:rsidRPr="000440BB" w:rsidRDefault="00C45E05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2D08DF" w:rsidRPr="000440BB" w:rsidTr="00E524F9">
        <w:trPr>
          <w:trHeight w:val="123"/>
          <w:jc w:val="center"/>
        </w:trPr>
        <w:tc>
          <w:tcPr>
            <w:tcW w:w="536" w:type="dxa"/>
          </w:tcPr>
          <w:p w:rsidR="002D08DF" w:rsidRPr="000440BB" w:rsidRDefault="000375BD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«Скажем терроризму нет</w:t>
            </w:r>
            <w:proofErr w:type="gramStart"/>
            <w:r w:rsidR="008510F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урок памяти, посвященный Дню солидарности в борьбе с терроризмом</w:t>
            </w:r>
          </w:p>
        </w:tc>
        <w:tc>
          <w:tcPr>
            <w:tcW w:w="898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17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Дети</w:t>
            </w:r>
          </w:p>
        </w:tc>
        <w:tc>
          <w:tcPr>
            <w:tcW w:w="1539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  <w:tc>
          <w:tcPr>
            <w:tcW w:w="2112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</w:tc>
      </w:tr>
      <w:tr w:rsidR="00201768" w:rsidRPr="000440BB" w:rsidTr="00E524F9">
        <w:trPr>
          <w:trHeight w:val="123"/>
          <w:jc w:val="center"/>
        </w:trPr>
        <w:tc>
          <w:tcPr>
            <w:tcW w:w="536" w:type="dxa"/>
          </w:tcPr>
          <w:p w:rsidR="00201768" w:rsidRPr="000440BB" w:rsidRDefault="000375BD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</w:tcPr>
          <w:p w:rsidR="00201768" w:rsidRPr="000440BB" w:rsidRDefault="00201768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«Осень в гости просим</w:t>
            </w:r>
            <w:r w:rsidR="000375BD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176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98" w:type="dxa"/>
          </w:tcPr>
          <w:p w:rsidR="00201768" w:rsidRPr="000440BB" w:rsidRDefault="00201768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201768" w:rsidRPr="000440BB" w:rsidRDefault="00201768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39" w:type="dxa"/>
          </w:tcPr>
          <w:p w:rsidR="00201768" w:rsidRPr="000440BB" w:rsidRDefault="00201768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12" w:type="dxa"/>
          </w:tcPr>
          <w:p w:rsidR="00201768" w:rsidRPr="000440BB" w:rsidRDefault="00201768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8E3A49" w:rsidRPr="000440BB" w:rsidTr="00E524F9">
        <w:trPr>
          <w:trHeight w:val="123"/>
          <w:jc w:val="center"/>
        </w:trPr>
        <w:tc>
          <w:tcPr>
            <w:tcW w:w="536" w:type="dxa"/>
          </w:tcPr>
          <w:p w:rsidR="008E3A49" w:rsidRDefault="000375BD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</w:tcPr>
          <w:p w:rsidR="008E3A49" w:rsidRDefault="00BD492A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Эх, ты зимушка-зима»</w:t>
            </w: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на улице</w:t>
            </w:r>
          </w:p>
        </w:tc>
        <w:tc>
          <w:tcPr>
            <w:tcW w:w="898" w:type="dxa"/>
          </w:tcPr>
          <w:p w:rsidR="008E3A49" w:rsidRDefault="00BD492A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8E3A49" w:rsidRDefault="008E3A49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39" w:type="dxa"/>
          </w:tcPr>
          <w:p w:rsidR="008E3A49" w:rsidRDefault="008E3A49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12" w:type="dxa"/>
          </w:tcPr>
          <w:p w:rsidR="008E3A49" w:rsidRDefault="00BD492A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2D08DF" w:rsidRPr="000440BB" w:rsidTr="00E524F9">
        <w:trPr>
          <w:trHeight w:val="149"/>
          <w:jc w:val="center"/>
        </w:trPr>
        <w:tc>
          <w:tcPr>
            <w:tcW w:w="536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«Письмо Деду Морозу»</w:t>
            </w: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и мастер класс по изготовлению открыток</w:t>
            </w:r>
          </w:p>
        </w:tc>
        <w:tc>
          <w:tcPr>
            <w:tcW w:w="898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Дети</w:t>
            </w:r>
          </w:p>
        </w:tc>
        <w:tc>
          <w:tcPr>
            <w:tcW w:w="1539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  <w:tc>
          <w:tcPr>
            <w:tcW w:w="2112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2D08DF" w:rsidRPr="000440BB" w:rsidTr="00E524F9">
        <w:trPr>
          <w:jc w:val="center"/>
        </w:trPr>
        <w:tc>
          <w:tcPr>
            <w:tcW w:w="536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сказочное приключение»</w:t>
            </w: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- детская театрализованная программа</w:t>
            </w:r>
          </w:p>
        </w:tc>
        <w:tc>
          <w:tcPr>
            <w:tcW w:w="898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Дети</w:t>
            </w:r>
          </w:p>
        </w:tc>
        <w:tc>
          <w:tcPr>
            <w:tcW w:w="1539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  <w:tc>
          <w:tcPr>
            <w:tcW w:w="2112" w:type="dxa"/>
          </w:tcPr>
          <w:p w:rsidR="002D08DF" w:rsidRPr="000440B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0440BB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</w:tbl>
    <w:p w:rsidR="00906135" w:rsidRPr="008B7B33" w:rsidRDefault="00906135" w:rsidP="00E524F9">
      <w:pPr>
        <w:pStyle w:val="a3"/>
        <w:spacing w:after="0"/>
        <w:jc w:val="center"/>
        <w:rPr>
          <w:b/>
          <w:sz w:val="32"/>
          <w:szCs w:val="32"/>
        </w:rPr>
      </w:pPr>
      <w:r w:rsidRPr="008B7B33">
        <w:rPr>
          <w:b/>
          <w:sz w:val="32"/>
          <w:szCs w:val="32"/>
        </w:rPr>
        <w:lastRenderedPageBreak/>
        <w:t>РАБОТА ПО ПРАФИЛАКТИКЕ БЕЗНАДЗОРНАСТИ, ПРАВОНАРУШЕНИЙ, НАРКОМАНИИ СРЕДИ НЕСОВЕРШЕННОЛЕТНИХ</w:t>
      </w:r>
    </w:p>
    <w:p w:rsidR="00906135" w:rsidRPr="002D08DF" w:rsidRDefault="00906135" w:rsidP="002D08DF">
      <w:pPr>
        <w:pStyle w:val="a3"/>
        <w:spacing w:after="0"/>
        <w:jc w:val="right"/>
        <w:rPr>
          <w:i/>
          <w:sz w:val="28"/>
          <w:szCs w:val="28"/>
        </w:rPr>
      </w:pPr>
      <w:r>
        <w:rPr>
          <w:b/>
        </w:rPr>
        <w:t xml:space="preserve"> </w:t>
      </w:r>
      <w:r>
        <w:rPr>
          <w:i/>
          <w:sz w:val="28"/>
          <w:szCs w:val="28"/>
        </w:rPr>
        <w:t>Таблица 9</w:t>
      </w:r>
    </w:p>
    <w:tbl>
      <w:tblPr>
        <w:tblStyle w:val="af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851"/>
        <w:gridCol w:w="1701"/>
        <w:gridCol w:w="1134"/>
        <w:gridCol w:w="2233"/>
      </w:tblGrid>
      <w:tr w:rsidR="002D08DF" w:rsidRPr="00DD54FB" w:rsidTr="002D08DF">
        <w:trPr>
          <w:jc w:val="center"/>
        </w:trPr>
        <w:tc>
          <w:tcPr>
            <w:tcW w:w="533" w:type="dxa"/>
          </w:tcPr>
          <w:p w:rsidR="002D08DF" w:rsidRPr="00DD54F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DD54FB">
              <w:rPr>
                <w:b/>
              </w:rPr>
              <w:t>№</w:t>
            </w:r>
          </w:p>
        </w:tc>
        <w:tc>
          <w:tcPr>
            <w:tcW w:w="3828" w:type="dxa"/>
          </w:tcPr>
          <w:p w:rsidR="002D08DF" w:rsidRPr="00DD54F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DD54FB">
              <w:rPr>
                <w:b/>
              </w:rPr>
              <w:t>Название мероприятия</w:t>
            </w:r>
          </w:p>
        </w:tc>
        <w:tc>
          <w:tcPr>
            <w:tcW w:w="851" w:type="dxa"/>
          </w:tcPr>
          <w:p w:rsidR="002D08DF" w:rsidRPr="00DD54F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DD54FB">
              <w:rPr>
                <w:b/>
              </w:rPr>
              <w:t xml:space="preserve">Дата </w:t>
            </w:r>
          </w:p>
        </w:tc>
        <w:tc>
          <w:tcPr>
            <w:tcW w:w="1701" w:type="dxa"/>
          </w:tcPr>
          <w:p w:rsidR="002D08DF" w:rsidRPr="00DD54F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DD54FB">
              <w:rPr>
                <w:b/>
              </w:rPr>
              <w:t xml:space="preserve">Аудитория </w:t>
            </w:r>
          </w:p>
        </w:tc>
        <w:tc>
          <w:tcPr>
            <w:tcW w:w="1134" w:type="dxa"/>
          </w:tcPr>
          <w:p w:rsidR="002D08DF" w:rsidRPr="00DD54F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DD54FB">
              <w:rPr>
                <w:b/>
              </w:rPr>
              <w:t>Место проведения</w:t>
            </w:r>
          </w:p>
        </w:tc>
        <w:tc>
          <w:tcPr>
            <w:tcW w:w="2233" w:type="dxa"/>
          </w:tcPr>
          <w:p w:rsidR="002D08DF" w:rsidRPr="00DD54FB" w:rsidRDefault="002D08DF" w:rsidP="002D08D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DD54FB">
              <w:rPr>
                <w:b/>
              </w:rPr>
              <w:t>Ответственные</w:t>
            </w:r>
          </w:p>
        </w:tc>
      </w:tr>
      <w:tr w:rsidR="002D08DF" w:rsidRPr="00DD54FB" w:rsidTr="002D08DF">
        <w:trPr>
          <w:jc w:val="center"/>
        </w:trPr>
        <w:tc>
          <w:tcPr>
            <w:tcW w:w="5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8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b/>
                <w:sz w:val="24"/>
                <w:szCs w:val="24"/>
              </w:rPr>
              <w:t>«Лестница,</w:t>
            </w:r>
            <w:r w:rsidR="0003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ведущая </w:t>
            </w:r>
            <w:proofErr w:type="gramStart"/>
            <w:r w:rsidR="000375B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D54FB">
              <w:rPr>
                <w:rFonts w:ascii="Times New Roman" w:hAnsi="Times New Roman" w:cs="Times New Roman"/>
                <w:b/>
                <w:sz w:val="24"/>
                <w:szCs w:val="24"/>
              </w:rPr>
              <w:t>низ»-</w:t>
            </w:r>
            <w:proofErr w:type="gramEnd"/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беседа – тренинг по профилактике наркомании</w:t>
            </w:r>
          </w:p>
        </w:tc>
        <w:tc>
          <w:tcPr>
            <w:tcW w:w="85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    ДК</w:t>
            </w:r>
          </w:p>
        </w:tc>
        <w:tc>
          <w:tcPr>
            <w:tcW w:w="22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2D08DF" w:rsidRPr="00DD54FB" w:rsidTr="002D08DF">
        <w:trPr>
          <w:trHeight w:val="1400"/>
          <w:jc w:val="center"/>
        </w:trPr>
        <w:tc>
          <w:tcPr>
            <w:tcW w:w="5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828" w:type="dxa"/>
          </w:tcPr>
          <w:p w:rsidR="002D08DF" w:rsidRPr="00DD54FB" w:rsidRDefault="002D08DF" w:rsidP="002D08DF">
            <w:pPr>
              <w:pStyle w:val="a3"/>
              <w:shd w:val="clear" w:color="auto" w:fill="FFFFFF"/>
              <w:spacing w:before="0" w:after="0"/>
              <w:rPr>
                <w:b/>
                <w:color w:val="000000"/>
              </w:rPr>
            </w:pPr>
            <w:r w:rsidRPr="00DD54FB">
              <w:rPr>
                <w:b/>
                <w:color w:val="000000"/>
              </w:rPr>
              <w:t>«Молодежь</w:t>
            </w:r>
          </w:p>
          <w:p w:rsidR="002D08DF" w:rsidRPr="00DD54FB" w:rsidRDefault="002D08DF" w:rsidP="002D08DF">
            <w:pPr>
              <w:pStyle w:val="a3"/>
              <w:shd w:val="clear" w:color="auto" w:fill="FFFFFF"/>
              <w:spacing w:before="0" w:after="0"/>
              <w:rPr>
                <w:b/>
                <w:color w:val="000000"/>
              </w:rPr>
            </w:pPr>
            <w:r w:rsidRPr="00DD54FB">
              <w:rPr>
                <w:b/>
                <w:color w:val="000000"/>
              </w:rPr>
              <w:t xml:space="preserve">Выбирает </w:t>
            </w:r>
            <w:proofErr w:type="gramStart"/>
            <w:r w:rsidRPr="00DD54FB">
              <w:rPr>
                <w:b/>
                <w:color w:val="000000"/>
              </w:rPr>
              <w:t>ЗОЖ»-</w:t>
            </w:r>
            <w:proofErr w:type="gramEnd"/>
            <w:r w:rsidRPr="00DD54FB">
              <w:rPr>
                <w:b/>
              </w:rPr>
              <w:t xml:space="preserve"> </w:t>
            </w:r>
            <w:r w:rsidRPr="00DD54FB">
              <w:t xml:space="preserve">интерактивная беседа  с участием медицинских работников </w:t>
            </w:r>
            <w:proofErr w:type="spellStart"/>
            <w:r w:rsidRPr="00DD54FB">
              <w:t>Парфеновской</w:t>
            </w:r>
            <w:proofErr w:type="spellEnd"/>
            <w:r w:rsidRPr="00DD54FB">
              <w:t xml:space="preserve"> больницы</w:t>
            </w:r>
          </w:p>
        </w:tc>
        <w:tc>
          <w:tcPr>
            <w:tcW w:w="85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8.04</w:t>
            </w:r>
          </w:p>
        </w:tc>
        <w:tc>
          <w:tcPr>
            <w:tcW w:w="170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  ДК</w:t>
            </w:r>
          </w:p>
        </w:tc>
        <w:tc>
          <w:tcPr>
            <w:tcW w:w="22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2D08DF" w:rsidRPr="00DD54FB" w:rsidTr="002D08DF">
        <w:trPr>
          <w:jc w:val="center"/>
        </w:trPr>
        <w:tc>
          <w:tcPr>
            <w:tcW w:w="5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828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курить – это </w:t>
            </w:r>
            <w:proofErr w:type="gramStart"/>
            <w:r w:rsidRPr="00DD54FB">
              <w:rPr>
                <w:rFonts w:ascii="Times New Roman" w:hAnsi="Times New Roman" w:cs="Times New Roman"/>
                <w:b/>
                <w:sz w:val="24"/>
                <w:szCs w:val="24"/>
              </w:rPr>
              <w:t>стильно»-</w:t>
            </w:r>
            <w:proofErr w:type="gramEnd"/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час, посвященный   Дню отказа от курения</w:t>
            </w:r>
          </w:p>
        </w:tc>
        <w:tc>
          <w:tcPr>
            <w:tcW w:w="85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  ДК</w:t>
            </w:r>
          </w:p>
        </w:tc>
        <w:tc>
          <w:tcPr>
            <w:tcW w:w="22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2D08DF" w:rsidRPr="00DD54FB" w:rsidTr="002D08DF">
        <w:trPr>
          <w:jc w:val="center"/>
        </w:trPr>
        <w:tc>
          <w:tcPr>
            <w:tcW w:w="5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828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«Закон и </w:t>
            </w:r>
            <w:proofErr w:type="gramStart"/>
            <w:r w:rsidRPr="00DD54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ответственность»-</w:t>
            </w:r>
            <w:proofErr w:type="gramEnd"/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полемика</w:t>
            </w:r>
          </w:p>
        </w:tc>
        <w:tc>
          <w:tcPr>
            <w:tcW w:w="85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70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134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  ДК</w:t>
            </w:r>
          </w:p>
        </w:tc>
        <w:tc>
          <w:tcPr>
            <w:tcW w:w="22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</w:tc>
      </w:tr>
      <w:tr w:rsidR="002D08DF" w:rsidRPr="00DD54FB" w:rsidTr="002D08DF">
        <w:trPr>
          <w:jc w:val="center"/>
        </w:trPr>
        <w:tc>
          <w:tcPr>
            <w:tcW w:w="5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828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b/>
                <w:sz w:val="24"/>
                <w:szCs w:val="24"/>
              </w:rPr>
              <w:t>«Курение - опасная зависимость» -</w:t>
            </w: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дискотека</w:t>
            </w:r>
          </w:p>
        </w:tc>
        <w:tc>
          <w:tcPr>
            <w:tcW w:w="85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  ДК</w:t>
            </w:r>
          </w:p>
        </w:tc>
        <w:tc>
          <w:tcPr>
            <w:tcW w:w="22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2D08DF" w:rsidRPr="00DD54FB" w:rsidTr="002D08DF">
        <w:trPr>
          <w:jc w:val="center"/>
        </w:trPr>
        <w:tc>
          <w:tcPr>
            <w:tcW w:w="5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828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«Здоровые дети – будущее </w:t>
            </w:r>
            <w:proofErr w:type="gramStart"/>
            <w:r w:rsidRPr="00DD54FB">
              <w:rPr>
                <w:rFonts w:ascii="Times New Roman" w:hAnsi="Times New Roman" w:cs="Times New Roman"/>
                <w:b/>
                <w:sz w:val="24"/>
                <w:szCs w:val="24"/>
              </w:rPr>
              <w:t>нации»-</w:t>
            </w:r>
            <w:proofErr w:type="gramEnd"/>
            <w:r w:rsidRPr="00DD5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85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  ДК</w:t>
            </w:r>
          </w:p>
        </w:tc>
        <w:tc>
          <w:tcPr>
            <w:tcW w:w="22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DF" w:rsidRPr="00DD54FB" w:rsidTr="002D08DF">
        <w:trPr>
          <w:jc w:val="center"/>
        </w:trPr>
        <w:tc>
          <w:tcPr>
            <w:tcW w:w="5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28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Учёт трудных детей и работа с ними</w:t>
            </w:r>
          </w:p>
        </w:tc>
        <w:tc>
          <w:tcPr>
            <w:tcW w:w="85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134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 xml:space="preserve">   ДК</w:t>
            </w:r>
          </w:p>
        </w:tc>
        <w:tc>
          <w:tcPr>
            <w:tcW w:w="2233" w:type="dxa"/>
          </w:tcPr>
          <w:p w:rsidR="002D08DF" w:rsidRPr="00DD54FB" w:rsidRDefault="002D08DF" w:rsidP="002D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4FB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</w:tc>
      </w:tr>
    </w:tbl>
    <w:p w:rsidR="002D08DF" w:rsidRPr="00AA2C2F" w:rsidRDefault="002D08DF" w:rsidP="00E524F9">
      <w:pPr>
        <w:pStyle w:val="a3"/>
        <w:spacing w:after="0"/>
        <w:jc w:val="center"/>
        <w:rPr>
          <w:b/>
        </w:rPr>
      </w:pPr>
      <w:r w:rsidRPr="00AA2C2F">
        <w:rPr>
          <w:b/>
        </w:rPr>
        <w:t>ВОЗРОЖДЕНИЕ И СОХРАНЕНИЕ НАРОДНЫХ ТРАДИЦИЙ</w:t>
      </w:r>
    </w:p>
    <w:p w:rsidR="002D08DF" w:rsidRPr="00AA2C2F" w:rsidRDefault="002D08DF" w:rsidP="002D08DF">
      <w:pPr>
        <w:pStyle w:val="a3"/>
        <w:spacing w:after="0"/>
        <w:jc w:val="right"/>
        <w:rPr>
          <w:i/>
        </w:rPr>
      </w:pPr>
      <w:r w:rsidRPr="00AA2C2F">
        <w:rPr>
          <w:i/>
        </w:rPr>
        <w:t>Таблица 10</w:t>
      </w:r>
    </w:p>
    <w:tbl>
      <w:tblPr>
        <w:tblStyle w:val="af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1559"/>
        <w:gridCol w:w="1276"/>
        <w:gridCol w:w="2126"/>
      </w:tblGrid>
      <w:tr w:rsidR="002D08DF" w:rsidRPr="00AA2C2F" w:rsidTr="00E524F9">
        <w:tc>
          <w:tcPr>
            <w:tcW w:w="567" w:type="dxa"/>
          </w:tcPr>
          <w:p w:rsidR="002D08DF" w:rsidRPr="00E524F9" w:rsidRDefault="002D08DF" w:rsidP="002D08DF">
            <w:pPr>
              <w:pStyle w:val="a3"/>
              <w:snapToGrid w:val="0"/>
              <w:spacing w:before="0" w:after="0"/>
              <w:jc w:val="center"/>
            </w:pPr>
            <w:r w:rsidRPr="00E524F9">
              <w:t>№</w:t>
            </w:r>
          </w:p>
        </w:tc>
        <w:tc>
          <w:tcPr>
            <w:tcW w:w="3828" w:type="dxa"/>
          </w:tcPr>
          <w:p w:rsidR="002D08DF" w:rsidRPr="00E524F9" w:rsidRDefault="002D08DF" w:rsidP="002D08DF">
            <w:pPr>
              <w:pStyle w:val="a3"/>
              <w:snapToGrid w:val="0"/>
              <w:spacing w:before="0" w:after="0"/>
              <w:jc w:val="center"/>
            </w:pPr>
            <w:r w:rsidRPr="00E524F9">
              <w:t>Название мероприятия</w:t>
            </w:r>
          </w:p>
        </w:tc>
        <w:tc>
          <w:tcPr>
            <w:tcW w:w="992" w:type="dxa"/>
          </w:tcPr>
          <w:p w:rsidR="002D08DF" w:rsidRPr="00E524F9" w:rsidRDefault="002D08DF" w:rsidP="002D08DF">
            <w:pPr>
              <w:pStyle w:val="a3"/>
              <w:snapToGrid w:val="0"/>
              <w:spacing w:before="0" w:after="0"/>
              <w:jc w:val="center"/>
            </w:pPr>
            <w:r w:rsidRPr="00E524F9">
              <w:t>Дата</w:t>
            </w:r>
          </w:p>
          <w:p w:rsidR="00E524F9" w:rsidRPr="00E524F9" w:rsidRDefault="00E524F9" w:rsidP="002D08DF">
            <w:pPr>
              <w:pStyle w:val="a3"/>
              <w:snapToGrid w:val="0"/>
              <w:spacing w:before="0" w:after="0"/>
              <w:jc w:val="center"/>
            </w:pPr>
            <w:proofErr w:type="spellStart"/>
            <w:r w:rsidRPr="00E524F9">
              <w:t>провед</w:t>
            </w:r>
            <w:proofErr w:type="spellEnd"/>
          </w:p>
        </w:tc>
        <w:tc>
          <w:tcPr>
            <w:tcW w:w="1559" w:type="dxa"/>
          </w:tcPr>
          <w:p w:rsidR="002D08DF" w:rsidRPr="00E524F9" w:rsidRDefault="002D08DF" w:rsidP="002D08DF">
            <w:pPr>
              <w:pStyle w:val="a3"/>
              <w:snapToGrid w:val="0"/>
              <w:spacing w:before="0" w:after="0"/>
              <w:jc w:val="center"/>
            </w:pPr>
            <w:r w:rsidRPr="00E524F9">
              <w:t>Аудитория</w:t>
            </w:r>
          </w:p>
        </w:tc>
        <w:tc>
          <w:tcPr>
            <w:tcW w:w="1276" w:type="dxa"/>
          </w:tcPr>
          <w:p w:rsidR="002D08DF" w:rsidRPr="00E524F9" w:rsidRDefault="002D08DF" w:rsidP="002D08DF">
            <w:pPr>
              <w:pStyle w:val="a3"/>
              <w:snapToGrid w:val="0"/>
              <w:spacing w:before="0" w:after="0"/>
              <w:jc w:val="center"/>
            </w:pPr>
            <w:r w:rsidRPr="00E524F9">
              <w:t>Место проведения</w:t>
            </w:r>
          </w:p>
        </w:tc>
        <w:tc>
          <w:tcPr>
            <w:tcW w:w="2126" w:type="dxa"/>
          </w:tcPr>
          <w:p w:rsidR="002D08DF" w:rsidRPr="00E524F9" w:rsidRDefault="002D08DF" w:rsidP="002D08DF">
            <w:pPr>
              <w:pStyle w:val="a3"/>
              <w:snapToGrid w:val="0"/>
              <w:spacing w:before="0" w:after="0"/>
              <w:jc w:val="center"/>
            </w:pPr>
            <w:r w:rsidRPr="00E524F9">
              <w:t>Ответственные</w:t>
            </w:r>
          </w:p>
        </w:tc>
      </w:tr>
      <w:tr w:rsidR="002D08DF" w:rsidRPr="00AA2C2F" w:rsidTr="00E524F9">
        <w:tc>
          <w:tcPr>
            <w:tcW w:w="567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«Наступили святки – начались </w:t>
            </w:r>
            <w:proofErr w:type="gramStart"/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колядки»-</w:t>
            </w:r>
            <w:proofErr w:type="gramEnd"/>
            <w:r w:rsidRPr="00AA2C2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 познавательная программа</w:t>
            </w:r>
          </w:p>
        </w:tc>
        <w:tc>
          <w:tcPr>
            <w:tcW w:w="992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559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</w:tc>
      </w:tr>
      <w:tr w:rsidR="002D08DF" w:rsidRPr="00AA2C2F" w:rsidTr="00E524F9">
        <w:tc>
          <w:tcPr>
            <w:tcW w:w="567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«Душа ль ты моя, Масленица</w:t>
            </w:r>
            <w:proofErr w:type="gramStart"/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!»-</w:t>
            </w:r>
            <w:proofErr w:type="gramEnd"/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992" w:type="dxa"/>
          </w:tcPr>
          <w:p w:rsidR="002D08DF" w:rsidRPr="00AA2C2F" w:rsidRDefault="00EB044D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у ДК</w:t>
            </w:r>
          </w:p>
        </w:tc>
        <w:tc>
          <w:tcPr>
            <w:tcW w:w="2126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</w:tc>
      </w:tr>
      <w:tr w:rsidR="002D08DF" w:rsidRPr="00AA2C2F" w:rsidTr="00E524F9">
        <w:tc>
          <w:tcPr>
            <w:tcW w:w="567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Сагаалган</w:t>
            </w:r>
            <w:proofErr w:type="spellEnd"/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AA2C2F">
              <w:rPr>
                <w:rFonts w:ascii="Times New Roman" w:hAnsi="Times New Roman" w:cs="Times New Roman"/>
                <w:sz w:val="24"/>
                <w:szCs w:val="24"/>
              </w:rPr>
              <w:t xml:space="preserve"> бурятский национальный праздник</w:t>
            </w:r>
          </w:p>
        </w:tc>
        <w:tc>
          <w:tcPr>
            <w:tcW w:w="992" w:type="dxa"/>
          </w:tcPr>
          <w:p w:rsidR="002D08DF" w:rsidRPr="00AA2C2F" w:rsidRDefault="00C54630" w:rsidP="00E524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2D08DF" w:rsidRPr="00AA2C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D08DF" w:rsidRPr="00AA2C2F" w:rsidRDefault="002D08DF" w:rsidP="00E524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2D08DF" w:rsidRPr="00AA2C2F" w:rsidRDefault="002D08DF" w:rsidP="00E524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</w:tcPr>
          <w:p w:rsidR="002D08DF" w:rsidRPr="00AA2C2F" w:rsidRDefault="002D08DF" w:rsidP="00E524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Куриганова</w:t>
            </w:r>
            <w:proofErr w:type="spellEnd"/>
            <w:r w:rsidRPr="00AA2C2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D08DF" w:rsidRPr="00AA2C2F" w:rsidTr="00E524F9">
        <w:tc>
          <w:tcPr>
            <w:tcW w:w="567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«На светлую Пасху</w:t>
            </w:r>
            <w:proofErr w:type="gramStart"/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!»-</w:t>
            </w:r>
            <w:proofErr w:type="gramEnd"/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992" w:type="dxa"/>
          </w:tcPr>
          <w:p w:rsidR="002D08DF" w:rsidRPr="00AA2C2F" w:rsidRDefault="00EB044D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2D08DF" w:rsidRPr="00AA2C2F" w:rsidTr="00E524F9">
        <w:tc>
          <w:tcPr>
            <w:tcW w:w="567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«Солнышко играет, на Петров день </w:t>
            </w:r>
            <w:proofErr w:type="gramStart"/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собирает»-</w:t>
            </w:r>
            <w:proofErr w:type="gramEnd"/>
            <w:r w:rsidRPr="00AA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A2C2F">
              <w:rPr>
                <w:rFonts w:ascii="Times New Roman" w:hAnsi="Times New Roman" w:cs="Times New Roman"/>
                <w:sz w:val="24"/>
                <w:szCs w:val="24"/>
              </w:rPr>
              <w:t xml:space="preserve">-познавательная программа, </w:t>
            </w:r>
            <w:r w:rsidRPr="00AA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народному празднику Петров день</w:t>
            </w:r>
          </w:p>
        </w:tc>
        <w:tc>
          <w:tcPr>
            <w:tcW w:w="992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</w:t>
            </w:r>
          </w:p>
        </w:tc>
        <w:tc>
          <w:tcPr>
            <w:tcW w:w="1559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2D08DF" w:rsidRPr="00AA2C2F" w:rsidRDefault="002D08DF" w:rsidP="00E5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2D08DF" w:rsidRPr="00AA2C2F" w:rsidTr="00E524F9">
        <w:tc>
          <w:tcPr>
            <w:tcW w:w="567" w:type="dxa"/>
          </w:tcPr>
          <w:p w:rsidR="002D08DF" w:rsidRPr="00AA2C2F" w:rsidRDefault="002D08DF" w:rsidP="002D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2D08DF" w:rsidRPr="00AA2C2F" w:rsidRDefault="002D08DF" w:rsidP="002D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«У Спаса всего в запасе</w:t>
            </w:r>
            <w:proofErr w:type="gramStart"/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!»-</w:t>
            </w:r>
            <w:proofErr w:type="gramEnd"/>
            <w:r w:rsidRPr="00AA2C2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</w:t>
            </w:r>
          </w:p>
        </w:tc>
        <w:tc>
          <w:tcPr>
            <w:tcW w:w="992" w:type="dxa"/>
          </w:tcPr>
          <w:p w:rsidR="002D08DF" w:rsidRPr="00AA2C2F" w:rsidRDefault="002D08DF" w:rsidP="002D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559" w:type="dxa"/>
          </w:tcPr>
          <w:p w:rsidR="002D08DF" w:rsidRPr="00AA2C2F" w:rsidRDefault="002D08DF" w:rsidP="002D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2D08DF" w:rsidRPr="00AA2C2F" w:rsidRDefault="002D08DF" w:rsidP="002D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2D08DF" w:rsidRPr="00AA2C2F" w:rsidRDefault="002D08DF" w:rsidP="002D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Башкирова Е.И.</w:t>
            </w:r>
          </w:p>
        </w:tc>
      </w:tr>
      <w:tr w:rsidR="002D08DF" w:rsidRPr="00AA2C2F" w:rsidTr="00E524F9">
        <w:tc>
          <w:tcPr>
            <w:tcW w:w="567" w:type="dxa"/>
          </w:tcPr>
          <w:p w:rsidR="002D08DF" w:rsidRPr="00AA2C2F" w:rsidRDefault="002D08DF" w:rsidP="002D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D08DF" w:rsidRPr="00AA2C2F" w:rsidRDefault="002D08DF" w:rsidP="002D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«Все на капустник</w:t>
            </w:r>
            <w:proofErr w:type="gramStart"/>
            <w:r w:rsidRPr="00AA2C2F">
              <w:rPr>
                <w:rFonts w:ascii="Times New Roman" w:hAnsi="Times New Roman" w:cs="Times New Roman"/>
                <w:b/>
                <w:sz w:val="24"/>
                <w:szCs w:val="24"/>
              </w:rPr>
              <w:t>!»-</w:t>
            </w:r>
            <w:proofErr w:type="gramEnd"/>
            <w:r w:rsidRPr="00AA2C2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развлекательно-познавательная программа.</w:t>
            </w:r>
          </w:p>
        </w:tc>
        <w:tc>
          <w:tcPr>
            <w:tcW w:w="992" w:type="dxa"/>
          </w:tcPr>
          <w:p w:rsidR="002D08DF" w:rsidRPr="00AA2C2F" w:rsidRDefault="00EB044D" w:rsidP="002D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08DF" w:rsidRPr="00AA2C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2D08DF" w:rsidRPr="00AA2C2F" w:rsidRDefault="002D08DF" w:rsidP="002D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276" w:type="dxa"/>
          </w:tcPr>
          <w:p w:rsidR="002D08DF" w:rsidRPr="00AA2C2F" w:rsidRDefault="002D08DF" w:rsidP="002D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2D08DF" w:rsidRPr="00AA2C2F" w:rsidRDefault="002D08DF" w:rsidP="002D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2F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AA2C2F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</w:tbl>
    <w:p w:rsidR="002D08DF" w:rsidRDefault="002D08DF" w:rsidP="00906135">
      <w:pPr>
        <w:pStyle w:val="a3"/>
        <w:spacing w:after="0"/>
        <w:rPr>
          <w:b/>
        </w:rPr>
      </w:pPr>
    </w:p>
    <w:p w:rsidR="008510FF" w:rsidRDefault="008510FF" w:rsidP="00906135">
      <w:pPr>
        <w:pStyle w:val="a3"/>
        <w:spacing w:after="0"/>
        <w:rPr>
          <w:b/>
        </w:rPr>
      </w:pPr>
    </w:p>
    <w:p w:rsidR="008510FF" w:rsidRDefault="008510FF" w:rsidP="00906135">
      <w:pPr>
        <w:pStyle w:val="a3"/>
        <w:spacing w:after="0"/>
        <w:rPr>
          <w:b/>
        </w:rPr>
      </w:pPr>
    </w:p>
    <w:p w:rsidR="008510FF" w:rsidRDefault="008510FF" w:rsidP="00906135">
      <w:pPr>
        <w:pStyle w:val="a3"/>
        <w:spacing w:after="0"/>
        <w:rPr>
          <w:b/>
        </w:rPr>
      </w:pPr>
    </w:p>
    <w:p w:rsidR="008510FF" w:rsidRDefault="008510FF" w:rsidP="00906135">
      <w:pPr>
        <w:pStyle w:val="a3"/>
        <w:spacing w:after="0"/>
        <w:rPr>
          <w:b/>
        </w:rPr>
      </w:pPr>
    </w:p>
    <w:p w:rsidR="008510FF" w:rsidRDefault="008510FF" w:rsidP="00906135">
      <w:pPr>
        <w:pStyle w:val="a3"/>
        <w:spacing w:after="0"/>
        <w:rPr>
          <w:b/>
        </w:rPr>
      </w:pPr>
    </w:p>
    <w:p w:rsidR="008510FF" w:rsidRDefault="008510FF" w:rsidP="00906135">
      <w:pPr>
        <w:pStyle w:val="a3"/>
        <w:spacing w:after="0"/>
        <w:rPr>
          <w:b/>
        </w:rPr>
      </w:pPr>
    </w:p>
    <w:p w:rsidR="008510FF" w:rsidRDefault="008510FF" w:rsidP="00906135">
      <w:pPr>
        <w:pStyle w:val="a3"/>
        <w:spacing w:after="0"/>
        <w:rPr>
          <w:b/>
        </w:rPr>
      </w:pPr>
    </w:p>
    <w:p w:rsidR="008510FF" w:rsidRDefault="008510FF" w:rsidP="00906135">
      <w:pPr>
        <w:pStyle w:val="a3"/>
        <w:spacing w:after="0"/>
        <w:rPr>
          <w:b/>
        </w:rPr>
      </w:pPr>
    </w:p>
    <w:p w:rsidR="008510FF" w:rsidRDefault="008510FF" w:rsidP="00906135">
      <w:pPr>
        <w:pStyle w:val="a3"/>
        <w:spacing w:after="0"/>
        <w:rPr>
          <w:b/>
        </w:rPr>
      </w:pPr>
    </w:p>
    <w:p w:rsidR="008510FF" w:rsidRDefault="008510FF" w:rsidP="00906135">
      <w:pPr>
        <w:pStyle w:val="a3"/>
        <w:spacing w:after="0"/>
        <w:rPr>
          <w:b/>
        </w:rPr>
      </w:pPr>
    </w:p>
    <w:p w:rsidR="00E524F9" w:rsidRDefault="00E524F9" w:rsidP="00906135">
      <w:pPr>
        <w:pStyle w:val="a3"/>
        <w:spacing w:after="0"/>
        <w:rPr>
          <w:b/>
        </w:rPr>
      </w:pPr>
    </w:p>
    <w:p w:rsidR="00E524F9" w:rsidRDefault="00E524F9" w:rsidP="00906135">
      <w:pPr>
        <w:pStyle w:val="a3"/>
        <w:spacing w:after="0"/>
        <w:rPr>
          <w:b/>
        </w:rPr>
      </w:pPr>
    </w:p>
    <w:p w:rsidR="00E524F9" w:rsidRDefault="00E524F9" w:rsidP="00906135">
      <w:pPr>
        <w:pStyle w:val="a3"/>
        <w:spacing w:after="0"/>
        <w:rPr>
          <w:b/>
        </w:rPr>
      </w:pPr>
    </w:p>
    <w:p w:rsidR="00E524F9" w:rsidRDefault="00E524F9" w:rsidP="00906135">
      <w:pPr>
        <w:pStyle w:val="a3"/>
        <w:spacing w:after="0"/>
        <w:rPr>
          <w:b/>
        </w:rPr>
      </w:pPr>
    </w:p>
    <w:p w:rsidR="00E524F9" w:rsidRDefault="00E524F9" w:rsidP="00906135">
      <w:pPr>
        <w:pStyle w:val="a3"/>
        <w:spacing w:after="0"/>
        <w:rPr>
          <w:b/>
        </w:rPr>
      </w:pPr>
    </w:p>
    <w:p w:rsidR="00E524F9" w:rsidRDefault="00E524F9" w:rsidP="00906135">
      <w:pPr>
        <w:pStyle w:val="a3"/>
        <w:spacing w:after="0"/>
        <w:rPr>
          <w:b/>
        </w:rPr>
      </w:pPr>
    </w:p>
    <w:p w:rsidR="00E524F9" w:rsidRDefault="00E524F9" w:rsidP="00906135">
      <w:pPr>
        <w:pStyle w:val="a3"/>
        <w:spacing w:after="0"/>
        <w:rPr>
          <w:b/>
        </w:rPr>
      </w:pPr>
    </w:p>
    <w:p w:rsidR="00E524F9" w:rsidRDefault="00E524F9" w:rsidP="00906135">
      <w:pPr>
        <w:pStyle w:val="a3"/>
        <w:spacing w:after="0"/>
        <w:rPr>
          <w:b/>
        </w:rPr>
      </w:pPr>
    </w:p>
    <w:p w:rsidR="00E524F9" w:rsidRDefault="00E524F9" w:rsidP="00906135">
      <w:pPr>
        <w:pStyle w:val="a3"/>
        <w:spacing w:after="0"/>
        <w:rPr>
          <w:b/>
        </w:rPr>
      </w:pPr>
    </w:p>
    <w:p w:rsidR="00E524F9" w:rsidRDefault="00E524F9" w:rsidP="00906135">
      <w:pPr>
        <w:pStyle w:val="a3"/>
        <w:spacing w:after="0"/>
        <w:rPr>
          <w:b/>
        </w:rPr>
      </w:pPr>
    </w:p>
    <w:p w:rsidR="00E524F9" w:rsidRDefault="00E524F9" w:rsidP="00906135">
      <w:pPr>
        <w:pStyle w:val="a3"/>
        <w:spacing w:after="0"/>
        <w:rPr>
          <w:b/>
        </w:rPr>
      </w:pPr>
    </w:p>
    <w:p w:rsidR="008510FF" w:rsidRDefault="008510FF" w:rsidP="00906135">
      <w:pPr>
        <w:pStyle w:val="a3"/>
        <w:spacing w:after="0"/>
        <w:rPr>
          <w:b/>
        </w:rPr>
      </w:pPr>
    </w:p>
    <w:p w:rsidR="00906135" w:rsidRDefault="00906135" w:rsidP="008510FF">
      <w:pPr>
        <w:pStyle w:val="a3"/>
        <w:spacing w:before="0" w:after="0"/>
        <w:jc w:val="center"/>
        <w:rPr>
          <w:b/>
          <w:sz w:val="32"/>
          <w:szCs w:val="32"/>
        </w:rPr>
      </w:pPr>
      <w:r w:rsidRPr="008B7B33">
        <w:rPr>
          <w:b/>
          <w:sz w:val="32"/>
          <w:szCs w:val="32"/>
        </w:rPr>
        <w:lastRenderedPageBreak/>
        <w:t>РАЗВИТИЕ САМОДЕЯТЕЛЬНОГО НАРОДНОГО</w:t>
      </w:r>
    </w:p>
    <w:p w:rsidR="008510FF" w:rsidRDefault="00906135" w:rsidP="008510FF">
      <w:pPr>
        <w:pStyle w:val="a3"/>
        <w:spacing w:before="0" w:after="0"/>
        <w:ind w:left="426"/>
        <w:jc w:val="center"/>
        <w:rPr>
          <w:b/>
          <w:sz w:val="32"/>
          <w:szCs w:val="32"/>
        </w:rPr>
      </w:pPr>
      <w:r w:rsidRPr="008B7B33">
        <w:rPr>
          <w:b/>
          <w:sz w:val="32"/>
          <w:szCs w:val="32"/>
        </w:rPr>
        <w:t>ТВОРЧЕСТВА</w:t>
      </w:r>
    </w:p>
    <w:p w:rsidR="00EB044D" w:rsidRPr="0034511F" w:rsidRDefault="00906135" w:rsidP="008510FF">
      <w:pPr>
        <w:pStyle w:val="a3"/>
        <w:spacing w:after="0"/>
        <w:ind w:left="426"/>
        <w:jc w:val="right"/>
        <w:rPr>
          <w:i/>
          <w:sz w:val="28"/>
          <w:szCs w:val="28"/>
        </w:rPr>
      </w:pPr>
      <w:r w:rsidRPr="005D39CB">
        <w:rPr>
          <w:i/>
          <w:sz w:val="28"/>
          <w:szCs w:val="28"/>
        </w:rPr>
        <w:t>Таблица 1</w:t>
      </w:r>
      <w:r>
        <w:rPr>
          <w:i/>
          <w:sz w:val="28"/>
          <w:szCs w:val="28"/>
        </w:rPr>
        <w:t>1</w:t>
      </w:r>
    </w:p>
    <w:tbl>
      <w:tblPr>
        <w:tblpPr w:leftFromText="180" w:rightFromText="180" w:vertAnchor="page" w:horzAnchor="page" w:tblpX="1337" w:tblpY="2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76"/>
        <w:gridCol w:w="1300"/>
        <w:gridCol w:w="1893"/>
        <w:gridCol w:w="2262"/>
      </w:tblGrid>
      <w:tr w:rsidR="008510FF" w:rsidRPr="00A64835" w:rsidTr="00BD4EDA">
        <w:trPr>
          <w:trHeight w:val="693"/>
        </w:trPr>
        <w:tc>
          <w:tcPr>
            <w:tcW w:w="675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6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1300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1893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262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     руководитель</w:t>
            </w:r>
          </w:p>
        </w:tc>
      </w:tr>
      <w:tr w:rsidR="008510FF" w:rsidRPr="00A64835" w:rsidTr="00BD4EDA">
        <w:trPr>
          <w:trHeight w:val="561"/>
        </w:trPr>
        <w:tc>
          <w:tcPr>
            <w:tcW w:w="675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  <w:r w:rsidRPr="00EB044D">
              <w:rPr>
                <w:rFonts w:ascii="Times New Roman" w:hAnsi="Times New Roman" w:cs="Times New Roman"/>
                <w:b/>
                <w:sz w:val="24"/>
                <w:szCs w:val="24"/>
              </w:rPr>
              <w:t>«Колокольчик»</w:t>
            </w:r>
          </w:p>
        </w:tc>
        <w:tc>
          <w:tcPr>
            <w:tcW w:w="1300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93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2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8510FF" w:rsidRPr="00A64835" w:rsidTr="00BD4EDA">
        <w:trPr>
          <w:trHeight w:val="981"/>
        </w:trPr>
        <w:tc>
          <w:tcPr>
            <w:tcW w:w="675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 Кружок прикладного творчества 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b/>
                <w:sz w:val="24"/>
                <w:szCs w:val="24"/>
              </w:rPr>
              <w:t>«Юный скульптор»</w:t>
            </w:r>
          </w:p>
        </w:tc>
        <w:tc>
          <w:tcPr>
            <w:tcW w:w="1300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93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14.30-15.20</w:t>
            </w:r>
          </w:p>
        </w:tc>
        <w:tc>
          <w:tcPr>
            <w:tcW w:w="2262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8510FF" w:rsidRPr="00A64835" w:rsidTr="00BD4EDA">
        <w:trPr>
          <w:trHeight w:val="756"/>
        </w:trPr>
        <w:tc>
          <w:tcPr>
            <w:tcW w:w="675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напевы»</w:t>
            </w:r>
          </w:p>
        </w:tc>
        <w:tc>
          <w:tcPr>
            <w:tcW w:w="1300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93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2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8510FF" w:rsidRPr="00A64835" w:rsidTr="00BD4EDA">
        <w:trPr>
          <w:trHeight w:val="768"/>
        </w:trPr>
        <w:tc>
          <w:tcPr>
            <w:tcW w:w="675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6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группа </w:t>
            </w:r>
            <w:r w:rsidRPr="00EB044D">
              <w:rPr>
                <w:rFonts w:ascii="Times New Roman" w:hAnsi="Times New Roman" w:cs="Times New Roman"/>
                <w:b/>
                <w:sz w:val="24"/>
                <w:szCs w:val="24"/>
              </w:rPr>
              <w:t>«Жемчужина»</w:t>
            </w:r>
          </w:p>
        </w:tc>
        <w:tc>
          <w:tcPr>
            <w:tcW w:w="1300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93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262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8510FF" w:rsidRPr="00A64835" w:rsidTr="00BD4EDA">
        <w:trPr>
          <w:trHeight w:val="756"/>
        </w:trPr>
        <w:tc>
          <w:tcPr>
            <w:tcW w:w="675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Танцевальная группа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B044D">
              <w:rPr>
                <w:rFonts w:ascii="Times New Roman" w:hAnsi="Times New Roman" w:cs="Times New Roman"/>
                <w:b/>
                <w:sz w:val="24"/>
                <w:szCs w:val="24"/>
              </w:rPr>
              <w:t>Пинк</w:t>
            </w:r>
            <w:proofErr w:type="spellEnd"/>
            <w:r w:rsidRPr="00EB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Стар»</w:t>
            </w:r>
          </w:p>
        </w:tc>
        <w:tc>
          <w:tcPr>
            <w:tcW w:w="1300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93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2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FF" w:rsidRPr="00A64835" w:rsidTr="00BD4EDA">
        <w:trPr>
          <w:trHeight w:val="768"/>
        </w:trPr>
        <w:tc>
          <w:tcPr>
            <w:tcW w:w="675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Кружок рисования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палитра»</w:t>
            </w:r>
          </w:p>
        </w:tc>
        <w:tc>
          <w:tcPr>
            <w:tcW w:w="1300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93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262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Кондрашов Е.А.</w:t>
            </w:r>
          </w:p>
        </w:tc>
      </w:tr>
      <w:tr w:rsidR="008510FF" w:rsidRPr="00A64835" w:rsidTr="00BD4EDA">
        <w:trPr>
          <w:trHeight w:val="671"/>
        </w:trPr>
        <w:tc>
          <w:tcPr>
            <w:tcW w:w="675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6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  <w:r w:rsidRPr="00EB044D">
              <w:rPr>
                <w:rFonts w:ascii="Times New Roman" w:hAnsi="Times New Roman" w:cs="Times New Roman"/>
                <w:b/>
                <w:sz w:val="24"/>
                <w:szCs w:val="24"/>
              </w:rPr>
              <w:t>«Грим»</w:t>
            </w: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8510FF" w:rsidRPr="00EB044D" w:rsidRDefault="00E524F9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510FF" w:rsidRPr="00EB04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0FF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</w:tc>
        <w:tc>
          <w:tcPr>
            <w:tcW w:w="1893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8510FF" w:rsidRPr="00EB044D" w:rsidRDefault="008510FF" w:rsidP="00BD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2" w:type="dxa"/>
            <w:shd w:val="clear" w:color="auto" w:fill="auto"/>
          </w:tcPr>
          <w:p w:rsidR="008510FF" w:rsidRPr="00EB044D" w:rsidRDefault="008510FF" w:rsidP="00B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Бухрайтер</w:t>
            </w:r>
            <w:proofErr w:type="spellEnd"/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</w:tbl>
    <w:p w:rsidR="00EB044D" w:rsidRPr="004B70D5" w:rsidRDefault="00EB044D" w:rsidP="00F16158">
      <w:pPr>
        <w:pStyle w:val="a3"/>
        <w:spacing w:after="0"/>
        <w:rPr>
          <w:b/>
          <w:sz w:val="32"/>
          <w:szCs w:val="32"/>
        </w:rPr>
      </w:pPr>
    </w:p>
    <w:p w:rsidR="00906135" w:rsidRDefault="00906135" w:rsidP="00906135">
      <w:pPr>
        <w:pStyle w:val="a3"/>
        <w:spacing w:after="0"/>
        <w:jc w:val="center"/>
        <w:rPr>
          <w:b/>
          <w:sz w:val="32"/>
          <w:szCs w:val="32"/>
        </w:rPr>
      </w:pPr>
      <w:r w:rsidRPr="008B7B33">
        <w:rPr>
          <w:b/>
          <w:sz w:val="32"/>
          <w:szCs w:val="32"/>
        </w:rPr>
        <w:t xml:space="preserve">РАБОТА КЛУБОВ ПО ИНТЕРЕСАМ И ЛЮБИТЕЛЬСКИХ </w:t>
      </w:r>
      <w:r>
        <w:rPr>
          <w:b/>
          <w:sz w:val="32"/>
          <w:szCs w:val="32"/>
        </w:rPr>
        <w:t xml:space="preserve">  </w:t>
      </w:r>
    </w:p>
    <w:p w:rsidR="00906135" w:rsidRPr="002E1BB2" w:rsidRDefault="00906135" w:rsidP="00906135">
      <w:pPr>
        <w:pStyle w:val="a3"/>
        <w:spacing w:after="0"/>
        <w:jc w:val="center"/>
        <w:rPr>
          <w:b/>
        </w:rPr>
      </w:pPr>
      <w:r>
        <w:rPr>
          <w:b/>
          <w:sz w:val="32"/>
          <w:szCs w:val="32"/>
        </w:rPr>
        <w:t xml:space="preserve">                                    </w:t>
      </w:r>
      <w:r w:rsidRPr="008B7B33">
        <w:rPr>
          <w:b/>
          <w:sz w:val="32"/>
          <w:szCs w:val="32"/>
        </w:rPr>
        <w:t>ОБЪЕДИНЕНИЙ</w:t>
      </w:r>
      <w:r>
        <w:rPr>
          <w:b/>
        </w:rPr>
        <w:t xml:space="preserve">                    </w:t>
      </w:r>
      <w:r w:rsidRPr="005D39CB">
        <w:rPr>
          <w:i/>
          <w:sz w:val="28"/>
          <w:szCs w:val="28"/>
        </w:rPr>
        <w:t>Таблица 1</w:t>
      </w:r>
      <w:r>
        <w:rPr>
          <w:i/>
          <w:sz w:val="28"/>
          <w:szCs w:val="28"/>
        </w:rPr>
        <w:t>2</w:t>
      </w:r>
    </w:p>
    <w:tbl>
      <w:tblPr>
        <w:tblW w:w="101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101"/>
        <w:gridCol w:w="2410"/>
        <w:gridCol w:w="850"/>
        <w:gridCol w:w="2253"/>
      </w:tblGrid>
      <w:tr w:rsidR="00906135" w:rsidRPr="002E1BB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№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Название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Расписание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Руководитель </w:t>
            </w:r>
          </w:p>
        </w:tc>
      </w:tr>
      <w:tr w:rsidR="00906135" w:rsidRPr="002E1BB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6948B9" w:rsidRDefault="00906135" w:rsidP="00906135">
            <w:pPr>
              <w:pStyle w:val="a3"/>
              <w:snapToGrid w:val="0"/>
              <w:spacing w:before="0" w:after="0"/>
              <w:jc w:val="center"/>
            </w:pPr>
            <w:r w:rsidRPr="006948B9">
              <w:t>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906135">
            <w:pPr>
              <w:pStyle w:val="a3"/>
              <w:snapToGrid w:val="0"/>
              <w:spacing w:before="0" w:after="0"/>
            </w:pPr>
            <w:proofErr w:type="gramStart"/>
            <w:r w:rsidRPr="002E1BB2">
              <w:t xml:space="preserve">Клуб </w:t>
            </w:r>
            <w:r>
              <w:t xml:space="preserve"> пожилых</w:t>
            </w:r>
            <w:proofErr w:type="gramEnd"/>
            <w:r>
              <w:t xml:space="preserve"> людей </w:t>
            </w:r>
            <w:r w:rsidRPr="002E1BB2">
              <w:t>«</w:t>
            </w:r>
            <w:r w:rsidR="00F16158">
              <w:rPr>
                <w:b/>
              </w:rPr>
              <w:t>Вдохновение</w:t>
            </w:r>
            <w:r w:rsidRPr="0005651E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158" w:rsidRPr="00EB044D" w:rsidRDefault="00F16158" w:rsidP="00F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906135" w:rsidRPr="002E1BB2" w:rsidRDefault="00906135" w:rsidP="00F16158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F16158" w:rsidP="003A3B78">
            <w:pPr>
              <w:pStyle w:val="a3"/>
              <w:snapToGrid w:val="0"/>
              <w:spacing w:before="0" w:after="0"/>
              <w:jc w:val="center"/>
            </w:pPr>
            <w:r w:rsidRPr="00EB044D">
              <w:t>С 16.00-18.00</w:t>
            </w:r>
            <w:r>
              <w:t xml:space="preserve"> 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F16158" w:rsidP="00906135">
            <w:pPr>
              <w:pStyle w:val="a3"/>
              <w:snapToGrid w:val="0"/>
              <w:spacing w:before="0" w:after="0"/>
              <w:jc w:val="center"/>
            </w:pPr>
            <w:r w:rsidRPr="00EB044D">
              <w:t>Башкирова Е.И.</w:t>
            </w:r>
          </w:p>
        </w:tc>
      </w:tr>
      <w:tr w:rsidR="00F16158" w:rsidRPr="002E1BB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158" w:rsidRPr="006948B9" w:rsidRDefault="00F16158" w:rsidP="00906135">
            <w:pPr>
              <w:pStyle w:val="a3"/>
              <w:snapToGrid w:val="0"/>
              <w:spacing w:before="0" w:after="0"/>
              <w:jc w:val="center"/>
            </w:pPr>
            <w:r w:rsidRPr="006948B9">
              <w:t>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158" w:rsidRPr="00EB044D" w:rsidRDefault="00F16158" w:rsidP="00F1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Клуб полезного досуга </w:t>
            </w:r>
          </w:p>
          <w:p w:rsidR="00F16158" w:rsidRPr="002E1BB2" w:rsidRDefault="00F16158" w:rsidP="00F16158">
            <w:pPr>
              <w:pStyle w:val="a3"/>
              <w:snapToGrid w:val="0"/>
              <w:spacing w:before="0" w:after="0"/>
            </w:pPr>
            <w:r w:rsidRPr="00EB044D">
              <w:t>«</w:t>
            </w:r>
            <w:proofErr w:type="spellStart"/>
            <w:r w:rsidRPr="00EB044D">
              <w:t>Медиацентр</w:t>
            </w:r>
            <w:proofErr w:type="spellEnd"/>
            <w:r w:rsidRPr="00EB044D">
              <w:t xml:space="preserve"> Парфеново»</w:t>
            </w:r>
            <w:r>
              <w:t xml:space="preserve"> (молодежь)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48B9" w:rsidRPr="00EB044D" w:rsidRDefault="006948B9" w:rsidP="006948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D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месяца </w:t>
            </w:r>
          </w:p>
          <w:p w:rsidR="00F16158" w:rsidRPr="00EB044D" w:rsidRDefault="00F16158" w:rsidP="00F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158" w:rsidRPr="00EB044D" w:rsidRDefault="006948B9" w:rsidP="003A3B78">
            <w:pPr>
              <w:pStyle w:val="a3"/>
              <w:snapToGrid w:val="0"/>
              <w:spacing w:before="0" w:after="0"/>
              <w:jc w:val="center"/>
            </w:pPr>
            <w:r w:rsidRPr="00EB044D">
              <w:t>С17.00-18.00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58" w:rsidRPr="00EB044D" w:rsidRDefault="006948B9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</w:tbl>
    <w:p w:rsidR="00F16158" w:rsidRDefault="00F16158" w:rsidP="0034511F">
      <w:pPr>
        <w:pStyle w:val="a3"/>
        <w:spacing w:after="0"/>
        <w:rPr>
          <w:b/>
          <w:sz w:val="32"/>
          <w:szCs w:val="32"/>
        </w:rPr>
      </w:pPr>
    </w:p>
    <w:p w:rsidR="0034511F" w:rsidRDefault="0034511F" w:rsidP="0034511F">
      <w:pPr>
        <w:pStyle w:val="a3"/>
        <w:spacing w:after="0"/>
        <w:rPr>
          <w:b/>
          <w:sz w:val="32"/>
          <w:szCs w:val="32"/>
        </w:rPr>
      </w:pPr>
    </w:p>
    <w:p w:rsidR="0034511F" w:rsidRDefault="0034511F" w:rsidP="0034511F">
      <w:pPr>
        <w:pStyle w:val="a3"/>
        <w:spacing w:after="0"/>
        <w:rPr>
          <w:b/>
          <w:sz w:val="32"/>
          <w:szCs w:val="32"/>
        </w:rPr>
      </w:pPr>
    </w:p>
    <w:p w:rsidR="0034511F" w:rsidRDefault="0034511F" w:rsidP="0034511F">
      <w:pPr>
        <w:pStyle w:val="a3"/>
        <w:spacing w:after="0"/>
        <w:rPr>
          <w:b/>
          <w:sz w:val="32"/>
          <w:szCs w:val="32"/>
        </w:rPr>
      </w:pPr>
    </w:p>
    <w:p w:rsidR="008510FF" w:rsidRDefault="00906135" w:rsidP="008510FF">
      <w:pPr>
        <w:pStyle w:val="a3"/>
        <w:spacing w:before="0" w:after="0"/>
        <w:jc w:val="center"/>
        <w:rPr>
          <w:b/>
        </w:rPr>
      </w:pPr>
      <w:r w:rsidRPr="008B7B33">
        <w:rPr>
          <w:b/>
          <w:sz w:val="32"/>
          <w:szCs w:val="32"/>
        </w:rPr>
        <w:lastRenderedPageBreak/>
        <w:t>ВЫСТАВОЧНАЯ ДЕЯТЕЛЬНОСТЬ</w:t>
      </w:r>
    </w:p>
    <w:p w:rsidR="00906135" w:rsidRDefault="00906135" w:rsidP="008510FF">
      <w:pPr>
        <w:pStyle w:val="a3"/>
        <w:spacing w:before="0" w:after="0"/>
        <w:jc w:val="right"/>
        <w:rPr>
          <w:i/>
          <w:sz w:val="28"/>
          <w:szCs w:val="28"/>
        </w:rPr>
      </w:pPr>
      <w:r w:rsidRPr="005D39CB">
        <w:rPr>
          <w:i/>
          <w:sz w:val="28"/>
          <w:szCs w:val="28"/>
        </w:rPr>
        <w:t>Таблица 1</w:t>
      </w:r>
      <w:r>
        <w:rPr>
          <w:i/>
          <w:sz w:val="28"/>
          <w:szCs w:val="28"/>
        </w:rPr>
        <w:t>3</w:t>
      </w:r>
    </w:p>
    <w:p w:rsidR="008510FF" w:rsidRPr="002E1BB2" w:rsidRDefault="008510FF" w:rsidP="008510FF">
      <w:pPr>
        <w:pStyle w:val="a3"/>
        <w:spacing w:before="0" w:after="0"/>
        <w:jc w:val="right"/>
        <w:rPr>
          <w:b/>
        </w:rPr>
      </w:pPr>
    </w:p>
    <w:tbl>
      <w:tblPr>
        <w:tblW w:w="10226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268"/>
        <w:gridCol w:w="3138"/>
      </w:tblGrid>
      <w:tr w:rsidR="00906135" w:rsidRPr="002E1BB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8510F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8510F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906135" w:rsidP="008510F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Дата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906135" w:rsidP="008510FF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Ответственные</w:t>
            </w:r>
          </w:p>
        </w:tc>
      </w:tr>
      <w:tr w:rsidR="00906135" w:rsidRPr="002E1BB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906135" w:rsidP="008510FF">
            <w:pPr>
              <w:pStyle w:val="a3"/>
              <w:snapToGrid w:val="0"/>
              <w:spacing w:before="0" w:after="0"/>
              <w:jc w:val="center"/>
            </w:pPr>
            <w:r w:rsidRPr="00DA6228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6948B9" w:rsidP="008510FF">
            <w:pPr>
              <w:pStyle w:val="a3"/>
              <w:snapToGrid w:val="0"/>
              <w:spacing w:before="0" w:after="0"/>
            </w:pPr>
            <w:r w:rsidRPr="002D7B91">
              <w:rPr>
                <w:b/>
                <w:color w:val="111111"/>
              </w:rPr>
              <w:t>«Я честью этой дорожу»</w:t>
            </w:r>
            <w:r>
              <w:rPr>
                <w:b/>
                <w:color w:val="111111"/>
              </w:rPr>
              <w:t xml:space="preserve"> - </w:t>
            </w:r>
            <w:r w:rsidRPr="002D7B91">
              <w:rPr>
                <w:color w:val="111111"/>
              </w:rPr>
              <w:t>конкурс плакатов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6948B9" w:rsidP="008510FF">
            <w:pPr>
              <w:pStyle w:val="a3"/>
              <w:snapToGrid w:val="0"/>
              <w:spacing w:before="0" w:after="0"/>
              <w:jc w:val="center"/>
            </w:pPr>
            <w:r>
              <w:t>13.02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6948B9" w:rsidP="008510FF">
            <w:pPr>
              <w:pStyle w:val="a3"/>
              <w:snapToGrid w:val="0"/>
              <w:spacing w:before="0" w:after="0"/>
              <w:jc w:val="center"/>
            </w:pPr>
            <w:r>
              <w:t>Кондрашов Е.А.</w:t>
            </w:r>
          </w:p>
        </w:tc>
      </w:tr>
      <w:tr w:rsidR="00906135" w:rsidRPr="002E1BB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7D368A" w:rsidRDefault="006948B9" w:rsidP="00906135">
            <w:pPr>
              <w:pStyle w:val="a3"/>
              <w:snapToGrid w:val="0"/>
              <w:spacing w:before="0" w:after="0"/>
            </w:pPr>
            <w:r w:rsidRPr="006F4D0E">
              <w:rPr>
                <w:b/>
              </w:rPr>
              <w:t>«Салют, Победа!»</w:t>
            </w:r>
            <w:r>
              <w:t xml:space="preserve"> - </w:t>
            </w:r>
            <w:proofErr w:type="gramStart"/>
            <w:r>
              <w:t>выставка  работ</w:t>
            </w:r>
            <w:proofErr w:type="gramEnd"/>
            <w:r>
              <w:t xml:space="preserve"> детского прикладного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6948B9" w:rsidP="00906135">
            <w:pPr>
              <w:pStyle w:val="a3"/>
              <w:snapToGrid w:val="0"/>
              <w:spacing w:before="0" w:after="0"/>
              <w:jc w:val="center"/>
            </w:pPr>
            <w:r>
              <w:t>04.-09.05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6948B9" w:rsidP="00906135">
            <w:pPr>
              <w:pStyle w:val="a3"/>
              <w:snapToGrid w:val="0"/>
              <w:spacing w:before="0" w:after="0"/>
              <w:jc w:val="center"/>
            </w:pPr>
            <w:r>
              <w:t>Кондрашов Е.А.</w:t>
            </w:r>
          </w:p>
        </w:tc>
      </w:tr>
      <w:tr w:rsidR="00906135" w:rsidRPr="002E1BB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6948B9" w:rsidP="00DC7EC0">
            <w:pPr>
              <w:pStyle w:val="a3"/>
              <w:snapToGrid w:val="0"/>
              <w:spacing w:before="0" w:after="0"/>
            </w:pPr>
            <w:r w:rsidRPr="00C14734">
              <w:rPr>
                <w:b/>
                <w:color w:val="000000"/>
                <w:shd w:val="clear" w:color="auto" w:fill="FFFFFF"/>
              </w:rPr>
              <w:t>«Снова ожили, в памяти были живые…»</w:t>
            </w:r>
            <w:r w:rsidRPr="00C14734">
              <w:rPr>
                <w:color w:val="1C1C1C"/>
                <w:shd w:val="clear" w:color="auto" w:fill="FFFFFF"/>
              </w:rPr>
              <w:t xml:space="preserve"> - фото - 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Default="006948B9" w:rsidP="00906135">
            <w:pPr>
              <w:pStyle w:val="a3"/>
              <w:snapToGrid w:val="0"/>
              <w:spacing w:before="0" w:after="0"/>
              <w:jc w:val="center"/>
            </w:pPr>
            <w:r>
              <w:t>04-09.05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6948B9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  <w:tr w:rsidR="00906135" w:rsidRPr="002E1BB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6948B9" w:rsidP="00DC7EC0">
            <w:pPr>
              <w:pStyle w:val="a3"/>
              <w:snapToGrid w:val="0"/>
              <w:spacing w:before="0" w:after="0"/>
            </w:pPr>
            <w:r w:rsidRPr="00BF050A">
              <w:rPr>
                <w:b/>
              </w:rPr>
              <w:t>«</w:t>
            </w:r>
            <w:r>
              <w:rPr>
                <w:b/>
              </w:rPr>
              <w:t>Малой Родины портрет</w:t>
            </w:r>
            <w:r w:rsidRPr="00BF050A">
              <w:rPr>
                <w:b/>
              </w:rPr>
              <w:t>»</w:t>
            </w:r>
            <w:r w:rsidRPr="00C02BDC">
              <w:t xml:space="preserve"> </w:t>
            </w:r>
            <w:r>
              <w:t>- фотовыставка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6948B9" w:rsidP="00906135">
            <w:pPr>
              <w:pStyle w:val="a3"/>
              <w:snapToGrid w:val="0"/>
              <w:spacing w:before="0" w:after="0"/>
              <w:jc w:val="center"/>
            </w:pPr>
            <w:r>
              <w:t>27.09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6948B9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  <w:tr w:rsidR="00906135" w:rsidRPr="002E1BB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C02BDC" w:rsidRDefault="006948B9" w:rsidP="00976D43">
            <w:pPr>
              <w:pStyle w:val="a3"/>
              <w:snapToGrid w:val="0"/>
              <w:spacing w:before="0" w:after="0"/>
            </w:pPr>
            <w:r>
              <w:rPr>
                <w:rFonts w:eastAsia="Cambria"/>
                <w:b/>
              </w:rPr>
              <w:t xml:space="preserve">«Все краски жизни для тебя» - </w:t>
            </w:r>
            <w:r w:rsidRPr="00CD26E1">
              <w:rPr>
                <w:rFonts w:eastAsia="Cambria"/>
              </w:rPr>
              <w:t>выставка работ детского прикладного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6948B9" w:rsidP="00906135">
            <w:pPr>
              <w:pStyle w:val="a3"/>
              <w:snapToGrid w:val="0"/>
              <w:spacing w:before="0" w:after="0"/>
              <w:jc w:val="center"/>
            </w:pPr>
            <w:r>
              <w:t>20.11-30.11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6948B9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  <w:tr w:rsidR="00906135" w:rsidRPr="002E1BB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34511F" w:rsidP="00906135">
            <w:pPr>
              <w:pStyle w:val="a3"/>
              <w:snapToGrid w:val="0"/>
              <w:spacing w:before="0" w:after="0"/>
            </w:pPr>
            <w:r w:rsidRPr="00620D2F">
              <w:rPr>
                <w:b/>
                <w:color w:val="333333"/>
                <w:shd w:val="clear" w:color="auto" w:fill="FFFFFF"/>
              </w:rPr>
              <w:t>«Я хочу рассказать о своем </w:t>
            </w:r>
            <w:proofErr w:type="gramStart"/>
            <w:r w:rsidRPr="00620D2F">
              <w:rPr>
                <w:b/>
                <w:bCs/>
                <w:color w:val="333333"/>
                <w:shd w:val="clear" w:color="auto" w:fill="FFFFFF"/>
              </w:rPr>
              <w:t>селе</w:t>
            </w:r>
            <w:r w:rsidRPr="00620D2F">
              <w:rPr>
                <w:b/>
                <w:color w:val="333333"/>
                <w:shd w:val="clear" w:color="auto" w:fill="FFFFFF"/>
              </w:rPr>
              <w:t>»-</w:t>
            </w:r>
            <w:proofErr w:type="gramEnd"/>
            <w:r w:rsidRPr="00620D2F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620D2F">
              <w:t>фотовыставка, посвященная Дню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34511F" w:rsidP="00906135">
            <w:pPr>
              <w:pStyle w:val="a3"/>
              <w:snapToGrid w:val="0"/>
              <w:spacing w:before="0" w:after="0"/>
              <w:jc w:val="center"/>
            </w:pPr>
            <w:r>
              <w:t>17.07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34511F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  <w:tr w:rsidR="00906135" w:rsidRPr="002E1BB2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906135" w:rsidP="00906135">
            <w:pPr>
              <w:pStyle w:val="a3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DA6228" w:rsidRDefault="0034511F" w:rsidP="00976D43">
            <w:pPr>
              <w:pStyle w:val="a3"/>
              <w:snapToGrid w:val="0"/>
              <w:spacing w:before="0" w:after="0"/>
            </w:pPr>
            <w:r w:rsidRPr="00620D2F">
              <w:rPr>
                <w:b/>
              </w:rPr>
              <w:t xml:space="preserve">«Диво </w:t>
            </w:r>
            <w:proofErr w:type="gramStart"/>
            <w:r w:rsidRPr="00620D2F">
              <w:rPr>
                <w:b/>
              </w:rPr>
              <w:t>дивное»-</w:t>
            </w:r>
            <w:proofErr w:type="gramEnd"/>
            <w:r w:rsidRPr="00620D2F">
              <w:rPr>
                <w:b/>
              </w:rPr>
              <w:t xml:space="preserve"> </w:t>
            </w:r>
            <w:r w:rsidRPr="00620D2F">
              <w:t>выставка-ярмарка мастеров прикладного творчества жителей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135" w:rsidRPr="002E1BB2" w:rsidRDefault="0034511F" w:rsidP="00906135">
            <w:pPr>
              <w:pStyle w:val="a3"/>
              <w:snapToGrid w:val="0"/>
              <w:spacing w:before="0" w:after="0"/>
              <w:jc w:val="center"/>
            </w:pPr>
            <w:r>
              <w:t>17.08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135" w:rsidRPr="002E1BB2" w:rsidRDefault="0034511F" w:rsidP="00906135">
            <w:pPr>
              <w:pStyle w:val="a3"/>
              <w:snapToGrid w:val="0"/>
              <w:spacing w:before="0" w:after="0"/>
              <w:jc w:val="center"/>
            </w:pPr>
            <w:r>
              <w:t>Башкирова Е.И.</w:t>
            </w:r>
          </w:p>
        </w:tc>
      </w:tr>
    </w:tbl>
    <w:p w:rsidR="008510FF" w:rsidRDefault="008510FF" w:rsidP="008510FF">
      <w:pPr>
        <w:pStyle w:val="a3"/>
        <w:spacing w:before="0" w:after="0"/>
        <w:ind w:left="426"/>
        <w:jc w:val="center"/>
        <w:rPr>
          <w:b/>
          <w:sz w:val="32"/>
          <w:szCs w:val="32"/>
        </w:rPr>
      </w:pPr>
    </w:p>
    <w:p w:rsidR="008510FF" w:rsidRDefault="00906135" w:rsidP="008510FF">
      <w:pPr>
        <w:pStyle w:val="a3"/>
        <w:spacing w:before="0" w:after="0"/>
        <w:ind w:left="426"/>
        <w:jc w:val="center"/>
        <w:rPr>
          <w:b/>
        </w:rPr>
      </w:pPr>
      <w:r w:rsidRPr="008B7B33">
        <w:rPr>
          <w:b/>
          <w:sz w:val="32"/>
          <w:szCs w:val="32"/>
        </w:rPr>
        <w:t>ПЛАТНЫЕ УСЛУГИ</w:t>
      </w:r>
    </w:p>
    <w:p w:rsidR="00906135" w:rsidRDefault="00906135" w:rsidP="008510FF">
      <w:pPr>
        <w:pStyle w:val="a3"/>
        <w:spacing w:before="0" w:after="0"/>
        <w:ind w:left="426"/>
        <w:jc w:val="right"/>
        <w:rPr>
          <w:i/>
          <w:sz w:val="28"/>
          <w:szCs w:val="28"/>
        </w:rPr>
      </w:pPr>
      <w:r>
        <w:rPr>
          <w:b/>
        </w:rPr>
        <w:t xml:space="preserve"> </w:t>
      </w:r>
      <w:r w:rsidRPr="005D39CB">
        <w:rPr>
          <w:i/>
          <w:sz w:val="28"/>
          <w:szCs w:val="28"/>
        </w:rPr>
        <w:t>Таблица 1</w:t>
      </w:r>
      <w:r>
        <w:rPr>
          <w:i/>
          <w:sz w:val="28"/>
          <w:szCs w:val="28"/>
        </w:rPr>
        <w:t>4</w:t>
      </w:r>
    </w:p>
    <w:p w:rsidR="008510FF" w:rsidRDefault="008510FF" w:rsidP="008510FF">
      <w:pPr>
        <w:pStyle w:val="a3"/>
        <w:spacing w:before="0" w:after="0"/>
        <w:ind w:left="426"/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2623"/>
      </w:tblGrid>
      <w:tr w:rsidR="0034511F" w:rsidRPr="00E06D69" w:rsidTr="0034511F">
        <w:tc>
          <w:tcPr>
            <w:tcW w:w="828" w:type="dxa"/>
          </w:tcPr>
          <w:p w:rsidR="0034511F" w:rsidRPr="00E06D69" w:rsidRDefault="0034511F" w:rsidP="00851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20" w:type="dxa"/>
          </w:tcPr>
          <w:p w:rsidR="0034511F" w:rsidRPr="00E06D69" w:rsidRDefault="0034511F" w:rsidP="00851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Платные виды услуг</w:t>
            </w:r>
          </w:p>
          <w:p w:rsidR="0034511F" w:rsidRPr="00E06D69" w:rsidRDefault="0034511F" w:rsidP="00851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34511F" w:rsidRPr="00E06D69" w:rsidRDefault="0034511F" w:rsidP="00851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34511F" w:rsidRPr="00E06D69" w:rsidTr="0034511F">
        <w:trPr>
          <w:trHeight w:val="570"/>
        </w:trPr>
        <w:tc>
          <w:tcPr>
            <w:tcW w:w="828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Проведение массовых праздников, юбилеев, торжеств, театрализованных представлений</w:t>
            </w:r>
          </w:p>
        </w:tc>
        <w:tc>
          <w:tcPr>
            <w:tcW w:w="2623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300 руб. 1 час.</w:t>
            </w:r>
          </w:p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11F" w:rsidRPr="00E06D69" w:rsidTr="0034511F">
        <w:trPr>
          <w:trHeight w:val="450"/>
        </w:trPr>
        <w:tc>
          <w:tcPr>
            <w:tcW w:w="828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Прокат сценических костюмов.</w:t>
            </w:r>
          </w:p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От 20 руб. </w:t>
            </w:r>
          </w:p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до 100 </w:t>
            </w:r>
            <w:proofErr w:type="spellStart"/>
            <w:r w:rsidRPr="00E06D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за сутки</w:t>
            </w:r>
          </w:p>
        </w:tc>
      </w:tr>
      <w:tr w:rsidR="0034511F" w:rsidRPr="00E06D69" w:rsidTr="0034511F">
        <w:trPr>
          <w:trHeight w:val="705"/>
        </w:trPr>
        <w:tc>
          <w:tcPr>
            <w:tcW w:w="828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Показ видеороликов и мультфильмов для детей</w:t>
            </w:r>
          </w:p>
        </w:tc>
        <w:tc>
          <w:tcPr>
            <w:tcW w:w="2623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15 руб.</w:t>
            </w:r>
          </w:p>
        </w:tc>
      </w:tr>
      <w:tr w:rsidR="0034511F" w:rsidRPr="00E06D69" w:rsidTr="0034511F">
        <w:trPr>
          <w:trHeight w:val="690"/>
        </w:trPr>
        <w:tc>
          <w:tcPr>
            <w:tcW w:w="828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Предоставление помещения в аренду для проведения корпоративных вечеров.</w:t>
            </w:r>
          </w:p>
        </w:tc>
        <w:tc>
          <w:tcPr>
            <w:tcW w:w="2623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 w:rsidRPr="00E06D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за 1 час</w:t>
            </w:r>
          </w:p>
        </w:tc>
      </w:tr>
      <w:tr w:rsidR="0034511F" w:rsidRPr="00E06D69" w:rsidTr="0034511F">
        <w:trPr>
          <w:trHeight w:val="540"/>
        </w:trPr>
        <w:tc>
          <w:tcPr>
            <w:tcW w:w="828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Разработка сценариев и программ по специальному заказу.</w:t>
            </w:r>
          </w:p>
        </w:tc>
        <w:tc>
          <w:tcPr>
            <w:tcW w:w="2623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10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34511F" w:rsidRPr="00E06D69" w:rsidTr="008510FF">
        <w:trPr>
          <w:trHeight w:val="556"/>
        </w:trPr>
        <w:tc>
          <w:tcPr>
            <w:tcW w:w="828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Предоставление помещений в аренду для проведения цирковых, театральных и иных представлений.</w:t>
            </w:r>
          </w:p>
        </w:tc>
        <w:tc>
          <w:tcPr>
            <w:tcW w:w="2623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Дневной сеанс (до 18 час</w:t>
            </w:r>
            <w:proofErr w:type="gramStart"/>
            <w:r w:rsidRPr="00E06D69">
              <w:rPr>
                <w:rFonts w:ascii="Times New Roman" w:hAnsi="Times New Roman"/>
                <w:sz w:val="28"/>
                <w:szCs w:val="28"/>
              </w:rPr>
              <w:t>.)-</w:t>
            </w:r>
            <w:proofErr w:type="gramEnd"/>
            <w:r w:rsidRPr="00E06D69">
              <w:rPr>
                <w:rFonts w:ascii="Times New Roman" w:hAnsi="Times New Roman"/>
                <w:sz w:val="28"/>
                <w:szCs w:val="28"/>
              </w:rPr>
              <w:t xml:space="preserve"> 10 % от сбора.</w:t>
            </w:r>
          </w:p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Вечерний сеанс </w:t>
            </w:r>
            <w:proofErr w:type="gramStart"/>
            <w:r w:rsidRPr="00E06D69">
              <w:rPr>
                <w:rFonts w:ascii="Times New Roman" w:hAnsi="Times New Roman"/>
                <w:sz w:val="28"/>
                <w:szCs w:val="28"/>
              </w:rPr>
              <w:t>( после</w:t>
            </w:r>
            <w:proofErr w:type="gramEnd"/>
            <w:r w:rsidRPr="00E06D69">
              <w:rPr>
                <w:rFonts w:ascii="Times New Roman" w:hAnsi="Times New Roman"/>
                <w:sz w:val="28"/>
                <w:szCs w:val="28"/>
              </w:rPr>
              <w:t xml:space="preserve"> 18 час.)- 15 % от сбора</w:t>
            </w:r>
          </w:p>
        </w:tc>
      </w:tr>
      <w:tr w:rsidR="0034511F" w:rsidRPr="00E06D69" w:rsidTr="0034511F">
        <w:trPr>
          <w:trHeight w:val="390"/>
        </w:trPr>
        <w:tc>
          <w:tcPr>
            <w:tcW w:w="828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Взрослая дискотека</w:t>
            </w:r>
          </w:p>
        </w:tc>
        <w:tc>
          <w:tcPr>
            <w:tcW w:w="2623" w:type="dxa"/>
          </w:tcPr>
          <w:p w:rsidR="0034511F" w:rsidRPr="00E06D69" w:rsidRDefault="0034511F" w:rsidP="003451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906135" w:rsidRPr="002E1BB2" w:rsidRDefault="00906135" w:rsidP="00E524F9">
      <w:pPr>
        <w:pStyle w:val="a3"/>
        <w:spacing w:after="0"/>
      </w:pPr>
    </w:p>
    <w:p w:rsidR="00906135" w:rsidRDefault="00906135" w:rsidP="00906135">
      <w:pPr>
        <w:pStyle w:val="a3"/>
        <w:spacing w:after="0"/>
        <w:jc w:val="center"/>
        <w:rPr>
          <w:b/>
          <w:sz w:val="32"/>
          <w:szCs w:val="32"/>
        </w:rPr>
      </w:pPr>
      <w:r w:rsidRPr="008B7B33">
        <w:rPr>
          <w:b/>
          <w:sz w:val="32"/>
          <w:szCs w:val="32"/>
        </w:rPr>
        <w:t>АДМИНИСТРАТИВНО-ХОЗЯЙСТВЕННАЯ ДЕЯТЕЛЬНОСТЬ</w:t>
      </w:r>
    </w:p>
    <w:p w:rsidR="0034511F" w:rsidRPr="00987CD7" w:rsidRDefault="0034511F" w:rsidP="0034511F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>Текущий ремонт здания (покраска полов в танцевальном зале, по</w:t>
      </w:r>
      <w:r>
        <w:rPr>
          <w:rFonts w:ascii="Times New Roman" w:hAnsi="Times New Roman"/>
          <w:sz w:val="28"/>
          <w:szCs w:val="28"/>
        </w:rPr>
        <w:t xml:space="preserve">белка стен в </w:t>
      </w:r>
      <w:proofErr w:type="gramStart"/>
      <w:r>
        <w:rPr>
          <w:rFonts w:ascii="Times New Roman" w:hAnsi="Times New Roman"/>
          <w:sz w:val="28"/>
          <w:szCs w:val="28"/>
        </w:rPr>
        <w:t>кабинетах)-</w:t>
      </w:r>
      <w:proofErr w:type="gramEnd"/>
      <w:r>
        <w:rPr>
          <w:rFonts w:ascii="Times New Roman" w:hAnsi="Times New Roman"/>
          <w:sz w:val="28"/>
          <w:szCs w:val="28"/>
        </w:rPr>
        <w:t xml:space="preserve"> июль</w:t>
      </w:r>
    </w:p>
    <w:p w:rsidR="0034511F" w:rsidRPr="00987CD7" w:rsidRDefault="0034511F" w:rsidP="0034511F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>Субботники по уборке территории возле ДК, СК – апрель, сентябрь</w:t>
      </w:r>
    </w:p>
    <w:p w:rsidR="0034511F" w:rsidRPr="00987CD7" w:rsidRDefault="0034511F" w:rsidP="0034511F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>Приобретение канцелярских товаров.</w:t>
      </w:r>
    </w:p>
    <w:p w:rsidR="0034511F" w:rsidRPr="00987CD7" w:rsidRDefault="0034511F" w:rsidP="0034511F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 xml:space="preserve">Приобретение средств индивидуальной защиты, моющих </w:t>
      </w:r>
      <w:proofErr w:type="gramStart"/>
      <w:r w:rsidRPr="00987CD7">
        <w:rPr>
          <w:rFonts w:ascii="Times New Roman" w:hAnsi="Times New Roman"/>
          <w:sz w:val="28"/>
          <w:szCs w:val="28"/>
        </w:rPr>
        <w:t>средств  для</w:t>
      </w:r>
      <w:proofErr w:type="gramEnd"/>
      <w:r w:rsidRPr="00987CD7">
        <w:rPr>
          <w:rFonts w:ascii="Times New Roman" w:hAnsi="Times New Roman"/>
          <w:sz w:val="28"/>
          <w:szCs w:val="28"/>
        </w:rPr>
        <w:t xml:space="preserve"> уборщиц. </w:t>
      </w:r>
    </w:p>
    <w:p w:rsidR="0034511F" w:rsidRPr="00987CD7" w:rsidRDefault="0034511F" w:rsidP="0034511F">
      <w:pPr>
        <w:rPr>
          <w:rFonts w:ascii="Times New Roman" w:hAnsi="Times New Roman"/>
          <w:sz w:val="28"/>
          <w:szCs w:val="28"/>
        </w:rPr>
      </w:pPr>
    </w:p>
    <w:p w:rsidR="0034511F" w:rsidRPr="00987CD7" w:rsidRDefault="0034511F" w:rsidP="0034511F">
      <w:pPr>
        <w:tabs>
          <w:tab w:val="num" w:pos="360"/>
        </w:tabs>
        <w:ind w:hanging="720"/>
        <w:rPr>
          <w:rFonts w:ascii="Times New Roman" w:hAnsi="Times New Roman"/>
          <w:sz w:val="28"/>
          <w:szCs w:val="28"/>
        </w:rPr>
      </w:pPr>
    </w:p>
    <w:p w:rsidR="0034511F" w:rsidRPr="00A72C75" w:rsidRDefault="0034511F" w:rsidP="0034511F">
      <w:pPr>
        <w:jc w:val="both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 xml:space="preserve">Директор МКУК «КДЦ </w:t>
      </w:r>
      <w:proofErr w:type="spellStart"/>
      <w:r w:rsidRPr="00987CD7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987C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7CD7">
        <w:rPr>
          <w:rFonts w:ascii="Times New Roman" w:hAnsi="Times New Roman"/>
          <w:sz w:val="28"/>
          <w:szCs w:val="28"/>
        </w:rPr>
        <w:t xml:space="preserve">СП»   </w:t>
      </w:r>
      <w:proofErr w:type="gramEnd"/>
      <w:r w:rsidRPr="00987CD7">
        <w:rPr>
          <w:rFonts w:ascii="Times New Roman" w:hAnsi="Times New Roman"/>
          <w:sz w:val="28"/>
          <w:szCs w:val="28"/>
        </w:rPr>
        <w:t xml:space="preserve">                   Е.И. Башкирова</w:t>
      </w:r>
    </w:p>
    <w:p w:rsidR="0034511F" w:rsidRPr="008B7B33" w:rsidRDefault="0034511F" w:rsidP="00906135">
      <w:pPr>
        <w:pStyle w:val="a3"/>
        <w:spacing w:after="0"/>
        <w:jc w:val="center"/>
        <w:rPr>
          <w:b/>
          <w:sz w:val="32"/>
          <w:szCs w:val="32"/>
        </w:rPr>
      </w:pPr>
    </w:p>
    <w:p w:rsidR="00906135" w:rsidRDefault="0034511F" w:rsidP="00906135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768" w:rsidRDefault="00A41768"/>
    <w:sectPr w:rsidR="00A41768" w:rsidSect="00906135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"/>
      <w:lvlJc w:val="left"/>
      <w:pPr>
        <w:tabs>
          <w:tab w:val="num" w:pos="3861"/>
        </w:tabs>
        <w:ind w:left="386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5D49A6"/>
    <w:multiLevelType w:val="hybridMultilevel"/>
    <w:tmpl w:val="3FEEF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F014C"/>
    <w:multiLevelType w:val="hybridMultilevel"/>
    <w:tmpl w:val="FEBC3E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4708A5"/>
    <w:multiLevelType w:val="hybridMultilevel"/>
    <w:tmpl w:val="917819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625F8D"/>
    <w:multiLevelType w:val="hybridMultilevel"/>
    <w:tmpl w:val="CF5A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702D59"/>
    <w:multiLevelType w:val="hybridMultilevel"/>
    <w:tmpl w:val="176878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7892E67"/>
    <w:multiLevelType w:val="multilevel"/>
    <w:tmpl w:val="BE42A2FC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5"/>
    <w:rsid w:val="00027077"/>
    <w:rsid w:val="00033EFE"/>
    <w:rsid w:val="0003464F"/>
    <w:rsid w:val="000375BD"/>
    <w:rsid w:val="0005103E"/>
    <w:rsid w:val="00080E8E"/>
    <w:rsid w:val="00090DDE"/>
    <w:rsid w:val="000B0949"/>
    <w:rsid w:val="000E4CC3"/>
    <w:rsid w:val="001214F5"/>
    <w:rsid w:val="00122B09"/>
    <w:rsid w:val="00144CB6"/>
    <w:rsid w:val="00164DE4"/>
    <w:rsid w:val="00172D59"/>
    <w:rsid w:val="001744E5"/>
    <w:rsid w:val="001B1D9B"/>
    <w:rsid w:val="001C770C"/>
    <w:rsid w:val="001D454C"/>
    <w:rsid w:val="001E21C3"/>
    <w:rsid w:val="001E630C"/>
    <w:rsid w:val="001F4045"/>
    <w:rsid w:val="002016FE"/>
    <w:rsid w:val="00201768"/>
    <w:rsid w:val="00207F77"/>
    <w:rsid w:val="002326F1"/>
    <w:rsid w:val="0023698E"/>
    <w:rsid w:val="00254387"/>
    <w:rsid w:val="0026057C"/>
    <w:rsid w:val="002D08DF"/>
    <w:rsid w:val="002D7B91"/>
    <w:rsid w:val="002F2CB7"/>
    <w:rsid w:val="003409DA"/>
    <w:rsid w:val="0034511F"/>
    <w:rsid w:val="00371CE9"/>
    <w:rsid w:val="00381318"/>
    <w:rsid w:val="0038397F"/>
    <w:rsid w:val="003A3B78"/>
    <w:rsid w:val="003B2AED"/>
    <w:rsid w:val="003D1497"/>
    <w:rsid w:val="00426326"/>
    <w:rsid w:val="0043381C"/>
    <w:rsid w:val="0044163C"/>
    <w:rsid w:val="00445CE0"/>
    <w:rsid w:val="004A1F62"/>
    <w:rsid w:val="004B3B7B"/>
    <w:rsid w:val="004C52DD"/>
    <w:rsid w:val="00537247"/>
    <w:rsid w:val="00544A4A"/>
    <w:rsid w:val="005847CD"/>
    <w:rsid w:val="00596E0B"/>
    <w:rsid w:val="005A098F"/>
    <w:rsid w:val="005C138F"/>
    <w:rsid w:val="005E7328"/>
    <w:rsid w:val="006028E4"/>
    <w:rsid w:val="006948B9"/>
    <w:rsid w:val="00695BDB"/>
    <w:rsid w:val="006A3EF7"/>
    <w:rsid w:val="006B55CE"/>
    <w:rsid w:val="006E54C1"/>
    <w:rsid w:val="006F4D0E"/>
    <w:rsid w:val="0070351A"/>
    <w:rsid w:val="00756B96"/>
    <w:rsid w:val="00797848"/>
    <w:rsid w:val="007A0A3A"/>
    <w:rsid w:val="007A77BA"/>
    <w:rsid w:val="007E2BEE"/>
    <w:rsid w:val="007F1663"/>
    <w:rsid w:val="00821FC0"/>
    <w:rsid w:val="0084512A"/>
    <w:rsid w:val="00847DB4"/>
    <w:rsid w:val="008510FF"/>
    <w:rsid w:val="008653EB"/>
    <w:rsid w:val="00876E9E"/>
    <w:rsid w:val="008B793B"/>
    <w:rsid w:val="008C2A5C"/>
    <w:rsid w:val="008D4E9A"/>
    <w:rsid w:val="008E2232"/>
    <w:rsid w:val="008E3A49"/>
    <w:rsid w:val="009029FF"/>
    <w:rsid w:val="00906135"/>
    <w:rsid w:val="00927452"/>
    <w:rsid w:val="00936993"/>
    <w:rsid w:val="00950E25"/>
    <w:rsid w:val="009547B9"/>
    <w:rsid w:val="0095571C"/>
    <w:rsid w:val="00976D43"/>
    <w:rsid w:val="00986C02"/>
    <w:rsid w:val="009D36F5"/>
    <w:rsid w:val="009E12BE"/>
    <w:rsid w:val="009F5BA0"/>
    <w:rsid w:val="00A06E3B"/>
    <w:rsid w:val="00A1314B"/>
    <w:rsid w:val="00A41768"/>
    <w:rsid w:val="00A54344"/>
    <w:rsid w:val="00A9558F"/>
    <w:rsid w:val="00AE7C8D"/>
    <w:rsid w:val="00AF21EE"/>
    <w:rsid w:val="00AF722A"/>
    <w:rsid w:val="00B042A8"/>
    <w:rsid w:val="00B300A5"/>
    <w:rsid w:val="00B463EC"/>
    <w:rsid w:val="00B646F8"/>
    <w:rsid w:val="00B85960"/>
    <w:rsid w:val="00BA18E4"/>
    <w:rsid w:val="00BA3FC5"/>
    <w:rsid w:val="00BD492A"/>
    <w:rsid w:val="00BD4EDA"/>
    <w:rsid w:val="00BF4B6C"/>
    <w:rsid w:val="00C14734"/>
    <w:rsid w:val="00C44E0B"/>
    <w:rsid w:val="00C45E05"/>
    <w:rsid w:val="00C54630"/>
    <w:rsid w:val="00C64528"/>
    <w:rsid w:val="00CD26E1"/>
    <w:rsid w:val="00CD2A6E"/>
    <w:rsid w:val="00D16630"/>
    <w:rsid w:val="00DB101A"/>
    <w:rsid w:val="00DC78E3"/>
    <w:rsid w:val="00DC7EC0"/>
    <w:rsid w:val="00E524F9"/>
    <w:rsid w:val="00E53622"/>
    <w:rsid w:val="00E95DCC"/>
    <w:rsid w:val="00EB044D"/>
    <w:rsid w:val="00EC3AC1"/>
    <w:rsid w:val="00EC7348"/>
    <w:rsid w:val="00F05455"/>
    <w:rsid w:val="00F16158"/>
    <w:rsid w:val="00F25984"/>
    <w:rsid w:val="00F32FA3"/>
    <w:rsid w:val="00F73CBD"/>
    <w:rsid w:val="00F856E3"/>
    <w:rsid w:val="00F9182F"/>
    <w:rsid w:val="00FC1EE5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DD21-271D-4FC3-A34F-4A20BA1F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35"/>
  </w:style>
  <w:style w:type="paragraph" w:styleId="1">
    <w:name w:val="heading 1"/>
    <w:basedOn w:val="a"/>
    <w:link w:val="10"/>
    <w:qFormat/>
    <w:rsid w:val="00906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061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06135"/>
    <w:rPr>
      <w:rFonts w:ascii="Symbol" w:hAnsi="Symbol"/>
      <w:sz w:val="20"/>
    </w:rPr>
  </w:style>
  <w:style w:type="character" w:customStyle="1" w:styleId="WW8Num2z0">
    <w:name w:val="WW8Num2z0"/>
    <w:rsid w:val="00906135"/>
    <w:rPr>
      <w:rFonts w:ascii="Wingdings" w:hAnsi="Wingdings"/>
    </w:rPr>
  </w:style>
  <w:style w:type="character" w:customStyle="1" w:styleId="WW8Num2z1">
    <w:name w:val="WW8Num2z1"/>
    <w:rsid w:val="00906135"/>
    <w:rPr>
      <w:rFonts w:ascii="Courier New" w:hAnsi="Courier New" w:cs="Courier New"/>
    </w:rPr>
  </w:style>
  <w:style w:type="character" w:customStyle="1" w:styleId="WW8Num2z6">
    <w:name w:val="WW8Num2z6"/>
    <w:rsid w:val="00906135"/>
    <w:rPr>
      <w:rFonts w:ascii="Symbol" w:hAnsi="Symbol"/>
    </w:rPr>
  </w:style>
  <w:style w:type="character" w:customStyle="1" w:styleId="WW8Num3z0">
    <w:name w:val="WW8Num3z0"/>
    <w:rsid w:val="00906135"/>
    <w:rPr>
      <w:rFonts w:ascii="Wingdings" w:hAnsi="Wingdings"/>
    </w:rPr>
  </w:style>
  <w:style w:type="character" w:customStyle="1" w:styleId="Absatz-Standardschriftart">
    <w:name w:val="Absatz-Standardschriftart"/>
    <w:rsid w:val="00906135"/>
  </w:style>
  <w:style w:type="character" w:customStyle="1" w:styleId="WW8Num1z1">
    <w:name w:val="WW8Num1z1"/>
    <w:rsid w:val="00906135"/>
    <w:rPr>
      <w:rFonts w:ascii="Courier New" w:hAnsi="Courier New"/>
      <w:sz w:val="20"/>
    </w:rPr>
  </w:style>
  <w:style w:type="character" w:customStyle="1" w:styleId="WW8Num1z2">
    <w:name w:val="WW8Num1z2"/>
    <w:rsid w:val="00906135"/>
    <w:rPr>
      <w:rFonts w:ascii="Wingdings" w:hAnsi="Wingdings"/>
      <w:sz w:val="20"/>
    </w:rPr>
  </w:style>
  <w:style w:type="character" w:customStyle="1" w:styleId="WW8Num2z3">
    <w:name w:val="WW8Num2z3"/>
    <w:rsid w:val="00906135"/>
    <w:rPr>
      <w:rFonts w:ascii="Symbol" w:hAnsi="Symbol"/>
    </w:rPr>
  </w:style>
  <w:style w:type="character" w:customStyle="1" w:styleId="WW8Num3z1">
    <w:name w:val="WW8Num3z1"/>
    <w:rsid w:val="00906135"/>
    <w:rPr>
      <w:rFonts w:ascii="Courier New" w:hAnsi="Courier New" w:cs="Courier New"/>
    </w:rPr>
  </w:style>
  <w:style w:type="character" w:customStyle="1" w:styleId="WW8Num3z3">
    <w:name w:val="WW8Num3z3"/>
    <w:rsid w:val="00906135"/>
    <w:rPr>
      <w:rFonts w:ascii="Symbol" w:hAnsi="Symbol"/>
    </w:rPr>
  </w:style>
  <w:style w:type="character" w:customStyle="1" w:styleId="WW8Num4z0">
    <w:name w:val="WW8Num4z0"/>
    <w:rsid w:val="00906135"/>
    <w:rPr>
      <w:rFonts w:ascii="Wingdings" w:hAnsi="Wingdings"/>
    </w:rPr>
  </w:style>
  <w:style w:type="character" w:customStyle="1" w:styleId="WW8Num4z1">
    <w:name w:val="WW8Num4z1"/>
    <w:rsid w:val="00906135"/>
    <w:rPr>
      <w:rFonts w:ascii="Courier New" w:hAnsi="Courier New" w:cs="Courier New"/>
    </w:rPr>
  </w:style>
  <w:style w:type="character" w:customStyle="1" w:styleId="WW8Num4z6">
    <w:name w:val="WW8Num4z6"/>
    <w:rsid w:val="00906135"/>
    <w:rPr>
      <w:rFonts w:ascii="Symbol" w:hAnsi="Symbol"/>
    </w:rPr>
  </w:style>
  <w:style w:type="character" w:customStyle="1" w:styleId="WW8Num5z0">
    <w:name w:val="WW8Num5z0"/>
    <w:rsid w:val="00906135"/>
    <w:rPr>
      <w:rFonts w:ascii="Wingdings" w:hAnsi="Wingdings"/>
    </w:rPr>
  </w:style>
  <w:style w:type="character" w:customStyle="1" w:styleId="WW8Num5z1">
    <w:name w:val="WW8Num5z1"/>
    <w:rsid w:val="00906135"/>
    <w:rPr>
      <w:rFonts w:ascii="Courier New" w:hAnsi="Courier New" w:cs="Courier New"/>
    </w:rPr>
  </w:style>
  <w:style w:type="character" w:customStyle="1" w:styleId="WW8Num5z3">
    <w:name w:val="WW8Num5z3"/>
    <w:rsid w:val="00906135"/>
    <w:rPr>
      <w:rFonts w:ascii="Symbol" w:hAnsi="Symbol"/>
    </w:rPr>
  </w:style>
  <w:style w:type="character" w:customStyle="1" w:styleId="WW8Num6z0">
    <w:name w:val="WW8Num6z0"/>
    <w:rsid w:val="00906135"/>
    <w:rPr>
      <w:rFonts w:ascii="Wingdings" w:hAnsi="Wingdings"/>
    </w:rPr>
  </w:style>
  <w:style w:type="character" w:customStyle="1" w:styleId="WW8Num6z1">
    <w:name w:val="WW8Num6z1"/>
    <w:rsid w:val="00906135"/>
    <w:rPr>
      <w:rFonts w:ascii="Courier New" w:hAnsi="Courier New" w:cs="Courier New"/>
    </w:rPr>
  </w:style>
  <w:style w:type="character" w:customStyle="1" w:styleId="WW8Num6z3">
    <w:name w:val="WW8Num6z3"/>
    <w:rsid w:val="00906135"/>
    <w:rPr>
      <w:rFonts w:ascii="Symbol" w:hAnsi="Symbol"/>
    </w:rPr>
  </w:style>
  <w:style w:type="character" w:customStyle="1" w:styleId="WW8Num7z0">
    <w:name w:val="WW8Num7z0"/>
    <w:rsid w:val="00906135"/>
    <w:rPr>
      <w:rFonts w:ascii="Wingdings" w:hAnsi="Wingdings"/>
    </w:rPr>
  </w:style>
  <w:style w:type="character" w:customStyle="1" w:styleId="WW8Num7z1">
    <w:name w:val="WW8Num7z1"/>
    <w:rsid w:val="00906135"/>
    <w:rPr>
      <w:rFonts w:ascii="Courier New" w:hAnsi="Courier New" w:cs="Courier New"/>
    </w:rPr>
  </w:style>
  <w:style w:type="character" w:customStyle="1" w:styleId="WW8Num7z3">
    <w:name w:val="WW8Num7z3"/>
    <w:rsid w:val="00906135"/>
    <w:rPr>
      <w:rFonts w:ascii="Symbol" w:hAnsi="Symbol"/>
    </w:rPr>
  </w:style>
  <w:style w:type="character" w:customStyle="1" w:styleId="11">
    <w:name w:val="Основной шрифт абзаца1"/>
    <w:rsid w:val="00906135"/>
  </w:style>
  <w:style w:type="character" w:customStyle="1" w:styleId="a4">
    <w:name w:val="Знак Знак"/>
    <w:basedOn w:val="11"/>
    <w:rsid w:val="0090613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90613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906135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906135"/>
    <w:rPr>
      <w:rFonts w:ascii="Calibri" w:eastAsia="Calibri" w:hAnsi="Calibri" w:cs="Calibri"/>
      <w:lang w:eastAsia="ar-SA"/>
    </w:rPr>
  </w:style>
  <w:style w:type="paragraph" w:styleId="a8">
    <w:name w:val="List"/>
    <w:basedOn w:val="a6"/>
    <w:rsid w:val="00906135"/>
    <w:rPr>
      <w:rFonts w:cs="Tahoma"/>
    </w:rPr>
  </w:style>
  <w:style w:type="paragraph" w:customStyle="1" w:styleId="12">
    <w:name w:val="Название1"/>
    <w:basedOn w:val="a"/>
    <w:rsid w:val="00906135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06135"/>
    <w:pPr>
      <w:suppressLineNumbers/>
    </w:pPr>
    <w:rPr>
      <w:rFonts w:ascii="Calibri" w:eastAsia="Calibri" w:hAnsi="Calibri" w:cs="Tahoma"/>
      <w:lang w:eastAsia="ar-SA"/>
    </w:rPr>
  </w:style>
  <w:style w:type="paragraph" w:styleId="a9">
    <w:name w:val="List Paragraph"/>
    <w:basedOn w:val="a"/>
    <w:uiPriority w:val="99"/>
    <w:qFormat/>
    <w:rsid w:val="009061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rsid w:val="00906135"/>
    <w:pPr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906135"/>
    <w:rPr>
      <w:rFonts w:ascii="Tahoma" w:eastAsia="Calibri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906135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d">
    <w:name w:val="Заголовок таблицы"/>
    <w:basedOn w:val="ac"/>
    <w:rsid w:val="00906135"/>
    <w:pPr>
      <w:jc w:val="center"/>
    </w:pPr>
    <w:rPr>
      <w:b/>
      <w:bCs/>
    </w:rPr>
  </w:style>
  <w:style w:type="character" w:styleId="ae">
    <w:name w:val="Strong"/>
    <w:uiPriority w:val="99"/>
    <w:qFormat/>
    <w:rsid w:val="00906135"/>
    <w:rPr>
      <w:b/>
      <w:bCs/>
    </w:rPr>
  </w:style>
  <w:style w:type="paragraph" w:styleId="af">
    <w:name w:val="Subtitle"/>
    <w:basedOn w:val="a"/>
    <w:next w:val="a"/>
    <w:link w:val="af0"/>
    <w:qFormat/>
    <w:rsid w:val="00906135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90613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06135"/>
  </w:style>
  <w:style w:type="paragraph" w:styleId="af1">
    <w:name w:val="No Spacing"/>
    <w:link w:val="af2"/>
    <w:uiPriority w:val="1"/>
    <w:qFormat/>
    <w:rsid w:val="00B646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B646F8"/>
    <w:rPr>
      <w:rFonts w:ascii="Calibri" w:eastAsia="Calibri" w:hAnsi="Calibri" w:cs="Times New Roman"/>
    </w:rPr>
  </w:style>
  <w:style w:type="paragraph" w:customStyle="1" w:styleId="ConsPlusNormal">
    <w:name w:val="ConsPlusNormal"/>
    <w:rsid w:val="00695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E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99"/>
    <w:qFormat/>
    <w:rsid w:val="00AF21EE"/>
    <w:rPr>
      <w:rFonts w:cs="Times New Roman"/>
      <w:i/>
      <w:iCs/>
    </w:rPr>
  </w:style>
  <w:style w:type="paragraph" w:styleId="af5">
    <w:name w:val="Title"/>
    <w:basedOn w:val="a"/>
    <w:next w:val="a"/>
    <w:link w:val="af6"/>
    <w:uiPriority w:val="10"/>
    <w:qFormat/>
    <w:rsid w:val="00BD4E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BD4E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17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Тальники</dc:creator>
  <cp:lastModifiedBy>днс</cp:lastModifiedBy>
  <cp:revision>30</cp:revision>
  <cp:lastPrinted>2019-12-10T02:32:00Z</cp:lastPrinted>
  <dcterms:created xsi:type="dcterms:W3CDTF">2018-12-07T16:27:00Z</dcterms:created>
  <dcterms:modified xsi:type="dcterms:W3CDTF">2019-12-20T07:04:00Z</dcterms:modified>
</cp:coreProperties>
</file>